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ED20" w14:textId="77777777" w:rsidR="009B6531" w:rsidRDefault="009B6531" w:rsidP="007858F4">
      <w:pPr>
        <w:jc w:val="center"/>
        <w:rPr>
          <w:rFonts w:asciiTheme="majorHAnsi" w:hAnsiTheme="majorHAnsi"/>
        </w:rPr>
      </w:pPr>
    </w:p>
    <w:p w14:paraId="75B57260" w14:textId="77777777" w:rsidR="00237EC7" w:rsidRPr="00200389" w:rsidRDefault="00237EC7" w:rsidP="007858F4">
      <w:pPr>
        <w:jc w:val="center"/>
        <w:rPr>
          <w:rFonts w:asciiTheme="majorHAnsi" w:hAnsiTheme="majorHAnsi"/>
          <w:b/>
        </w:rPr>
      </w:pPr>
      <w:r w:rsidRPr="00200389">
        <w:rPr>
          <w:rFonts w:asciiTheme="majorHAnsi" w:hAnsiTheme="majorHAnsi"/>
          <w:b/>
        </w:rPr>
        <w:t>OŚWIADCZENIE WIERZYCIELA</w:t>
      </w:r>
    </w:p>
    <w:p w14:paraId="4CF1D312" w14:textId="77777777" w:rsidR="00237EC7" w:rsidRPr="00200389" w:rsidRDefault="00237EC7" w:rsidP="007858F4">
      <w:pPr>
        <w:jc w:val="center"/>
        <w:rPr>
          <w:rFonts w:asciiTheme="majorHAnsi" w:hAnsiTheme="majorHAnsi"/>
          <w:b/>
          <w:bCs/>
          <w:iCs/>
        </w:rPr>
      </w:pPr>
      <w:r w:rsidRPr="00200389">
        <w:rPr>
          <w:rFonts w:asciiTheme="majorHAnsi" w:hAnsiTheme="majorHAnsi"/>
          <w:b/>
        </w:rPr>
        <w:t>W CELU ZŁOŻENIA OŚWIADCZENIA O PODDANIU SIĘ EGZEKUCJI</w:t>
      </w:r>
    </w:p>
    <w:p w14:paraId="743B3FAA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0064CB4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CB95741" w14:textId="20AF74BE" w:rsidR="00237EC7" w:rsidRPr="00200389" w:rsidRDefault="00237EC7" w:rsidP="007858F4">
      <w:pPr>
        <w:jc w:val="both"/>
        <w:rPr>
          <w:rFonts w:asciiTheme="majorHAnsi" w:hAnsiTheme="majorHAnsi"/>
        </w:rPr>
      </w:pPr>
      <w:r w:rsidRPr="00200389">
        <w:rPr>
          <w:rFonts w:asciiTheme="majorHAnsi" w:hAnsiTheme="majorHAnsi"/>
          <w:b/>
          <w:bCs/>
        </w:rPr>
        <w:t xml:space="preserve">WROCŁAWSKA AGENCJA ROZWOJU REGIONALNEGO S.A. </w:t>
      </w:r>
      <w:r w:rsidRPr="00200389">
        <w:rPr>
          <w:rFonts w:asciiTheme="majorHAnsi" w:hAnsiTheme="majorHAnsi"/>
        </w:rPr>
        <w:t xml:space="preserve">z siedzibą we Wrocławiu przy ul. Karmelkowej 29, 52-437 Wrocław, wpisana </w:t>
      </w:r>
      <w:r w:rsidRPr="00200389">
        <w:rPr>
          <w:rFonts w:asciiTheme="majorHAnsi" w:hAnsiTheme="majorHAnsi"/>
          <w:bCs/>
        </w:rPr>
        <w:t>do rejestru przedsiębiorców Krajowego Rejestru Sądowego w Sądzie Rejonowym dla Wrocławia – Fabrycznej we Wrocławiu, VI Wydział Gospodarczy Krajowego Rejestru Sądowego pod numerem KRS 0</w:t>
      </w:r>
      <w:r w:rsidR="009B6531">
        <w:rPr>
          <w:rFonts w:asciiTheme="majorHAnsi" w:hAnsiTheme="majorHAnsi"/>
          <w:bCs/>
        </w:rPr>
        <w:t>000055657, kapitał zakładowy 20.943.600,00</w:t>
      </w:r>
      <w:r w:rsidRPr="00200389">
        <w:rPr>
          <w:rFonts w:asciiTheme="majorHAnsi" w:hAnsiTheme="majorHAnsi"/>
          <w:bCs/>
        </w:rPr>
        <w:t xml:space="preserve"> zł (opłacony w całości), </w:t>
      </w:r>
      <w:r w:rsidRPr="00200389">
        <w:rPr>
          <w:rFonts w:asciiTheme="majorHAnsi" w:hAnsiTheme="majorHAnsi"/>
        </w:rPr>
        <w:t>NIP: 894-23-16-144, REGON: 931118643, reprezentowana przez:</w:t>
      </w:r>
    </w:p>
    <w:p w14:paraId="5D55257D" w14:textId="77777777" w:rsidR="00237EC7" w:rsidRPr="00200389" w:rsidRDefault="00237EC7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>……………………………………………………………,</w:t>
      </w:r>
    </w:p>
    <w:p w14:paraId="268C1430" w14:textId="061E69FB" w:rsidR="00237EC7" w:rsidRPr="00200389" w:rsidRDefault="00237EC7" w:rsidP="007858F4">
      <w:pPr>
        <w:rPr>
          <w:rFonts w:asciiTheme="majorHAnsi" w:hAnsiTheme="majorHAnsi"/>
        </w:rPr>
      </w:pPr>
    </w:p>
    <w:p w14:paraId="66EF3EDD" w14:textId="77777777" w:rsidR="00237EC7" w:rsidRPr="00200389" w:rsidRDefault="00237EC7" w:rsidP="007858F4">
      <w:pPr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zwana dalej </w:t>
      </w:r>
      <w:r w:rsidRPr="00200389">
        <w:rPr>
          <w:rFonts w:asciiTheme="majorHAnsi" w:hAnsiTheme="majorHAnsi"/>
          <w:b/>
        </w:rPr>
        <w:t>Wierzycielem</w:t>
      </w:r>
      <w:r w:rsidRPr="00200389">
        <w:rPr>
          <w:rFonts w:asciiTheme="majorHAnsi" w:hAnsiTheme="majorHAnsi"/>
        </w:rPr>
        <w:t>,</w:t>
      </w:r>
    </w:p>
    <w:p w14:paraId="034BA4CB" w14:textId="77777777" w:rsidR="00237EC7" w:rsidRPr="00200389" w:rsidRDefault="00237EC7" w:rsidP="007858F4">
      <w:pPr>
        <w:pStyle w:val="Tekstpodstawowy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200389">
        <w:rPr>
          <w:rFonts w:asciiTheme="majorHAnsi" w:hAnsiTheme="majorHAnsi"/>
          <w:bCs/>
          <w:iCs/>
          <w:sz w:val="24"/>
          <w:szCs w:val="24"/>
        </w:rPr>
        <w:t>zaświadcza</w:t>
      </w:r>
      <w:r w:rsidRPr="00200389">
        <w:rPr>
          <w:rFonts w:asciiTheme="majorHAnsi" w:hAnsiTheme="majorHAnsi"/>
          <w:sz w:val="24"/>
          <w:szCs w:val="24"/>
        </w:rPr>
        <w:t xml:space="preserve"> że:</w:t>
      </w:r>
    </w:p>
    <w:p w14:paraId="07FDA092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2805A396" w14:textId="54A5FB04" w:rsidR="00237EC7" w:rsidRPr="009B6531" w:rsidRDefault="00237EC7" w:rsidP="007858F4">
      <w:pPr>
        <w:jc w:val="both"/>
        <w:rPr>
          <w:rFonts w:ascii="Cambria" w:hAnsi="Cambria"/>
        </w:rPr>
      </w:pPr>
      <w:r w:rsidRPr="00200389">
        <w:rPr>
          <w:rFonts w:asciiTheme="majorHAnsi" w:hAnsiTheme="majorHAnsi"/>
        </w:rPr>
        <w:t>w dniu</w:t>
      </w:r>
      <w:r w:rsidRPr="00200389">
        <w:rPr>
          <w:rFonts w:asciiTheme="majorHAnsi" w:hAnsiTheme="majorHAnsi"/>
          <w:b/>
          <w:bCs/>
        </w:rPr>
        <w:t xml:space="preserve"> …………. r.</w:t>
      </w:r>
      <w:r w:rsidR="009B6531">
        <w:rPr>
          <w:rFonts w:asciiTheme="majorHAnsi" w:hAnsiTheme="majorHAnsi"/>
        </w:rPr>
        <w:t xml:space="preserve"> na podstawie umowy </w:t>
      </w:r>
      <w:r w:rsidR="008935D0">
        <w:rPr>
          <w:rFonts w:asciiTheme="majorHAnsi" w:hAnsiTheme="majorHAnsi"/>
        </w:rPr>
        <w:t xml:space="preserve">o udzielenie </w:t>
      </w:r>
      <w:r w:rsidR="00CB3876">
        <w:rPr>
          <w:rFonts w:asciiTheme="majorHAnsi" w:hAnsiTheme="majorHAnsi"/>
        </w:rPr>
        <w:t xml:space="preserve">wsparcia pomostowego </w:t>
      </w:r>
      <w:r w:rsidRPr="00200389">
        <w:rPr>
          <w:rFonts w:asciiTheme="majorHAnsi" w:hAnsiTheme="majorHAnsi"/>
        </w:rPr>
        <w:t>nr ………………..</w:t>
      </w:r>
      <w:r w:rsidR="00AC06C7">
        <w:rPr>
          <w:rFonts w:asciiTheme="majorHAnsi" w:hAnsiTheme="majorHAnsi"/>
        </w:rPr>
        <w:t xml:space="preserve">, </w:t>
      </w:r>
      <w:r w:rsidR="00AC06C7">
        <w:rPr>
          <w:rFonts w:asciiTheme="majorHAnsi" w:eastAsia="Arial Unicode MS" w:hAnsiTheme="majorHAnsi"/>
          <w:kern w:val="3"/>
        </w:rPr>
        <w:t>w ramach</w:t>
      </w:r>
      <w:r w:rsidR="009B6531">
        <w:rPr>
          <w:rFonts w:asciiTheme="majorHAnsi" w:eastAsia="Arial Unicode MS" w:hAnsiTheme="majorHAnsi"/>
          <w:kern w:val="3"/>
        </w:rPr>
        <w:t xml:space="preserve"> projektu pn. </w:t>
      </w:r>
      <w:r w:rsidR="00AC06C7">
        <w:rPr>
          <w:rFonts w:asciiTheme="majorHAnsi" w:eastAsia="Arial Unicode MS" w:hAnsiTheme="majorHAnsi"/>
          <w:kern w:val="3"/>
        </w:rPr>
        <w:t xml:space="preserve"> </w:t>
      </w:r>
      <w:r w:rsidR="009B6531" w:rsidRPr="009B6531">
        <w:rPr>
          <w:rStyle w:val="Pogrubienie"/>
          <w:rFonts w:ascii="Cambria" w:hAnsi="Cambria"/>
        </w:rPr>
        <w:t>„AKTYWIZACJA DOLNOŚLĄSKIEGO RYNKU PRACY – III edycja”</w:t>
      </w:r>
      <w:r w:rsidR="009B6531" w:rsidRPr="009B6531">
        <w:rPr>
          <w:rFonts w:ascii="Cambria" w:hAnsi="Cambria"/>
        </w:rPr>
        <w:t xml:space="preserve"> w ramach działania 8.5 Przystosowanie do zmian zachodzących w gospodarce w ramach działań </w:t>
      </w:r>
      <w:proofErr w:type="spellStart"/>
      <w:r w:rsidR="009B6531" w:rsidRPr="009B6531">
        <w:rPr>
          <w:rFonts w:ascii="Cambria" w:hAnsi="Cambria"/>
        </w:rPr>
        <w:t>outplacementowych</w:t>
      </w:r>
      <w:proofErr w:type="spellEnd"/>
      <w:r w:rsidR="009B6531" w:rsidRPr="009B6531">
        <w:rPr>
          <w:rFonts w:ascii="Cambria" w:hAnsi="Cambria"/>
        </w:rPr>
        <w:t xml:space="preserve"> Regionalnego Programu Operacyjnego dla Wojew</w:t>
      </w:r>
      <w:r w:rsidR="008529FE">
        <w:rPr>
          <w:rFonts w:ascii="Cambria" w:hAnsi="Cambria"/>
        </w:rPr>
        <w:t>ództwa Dolnośląskiego 2014-2020 (zwaną dalej Umową),</w:t>
      </w:r>
      <w:r w:rsidR="009B6531">
        <w:rPr>
          <w:rFonts w:ascii="Cambria" w:hAnsi="Cambria"/>
        </w:rPr>
        <w:t xml:space="preserve"> zostało udzielone</w:t>
      </w:r>
      <w:r w:rsidRPr="009B6531">
        <w:rPr>
          <w:rFonts w:ascii="Cambria" w:hAnsi="Cambria"/>
        </w:rPr>
        <w:t xml:space="preserve"> </w:t>
      </w:r>
    </w:p>
    <w:p w14:paraId="7B6171D8" w14:textId="77777777" w:rsidR="00237EC7" w:rsidRPr="00200389" w:rsidRDefault="00237EC7" w:rsidP="007858F4">
      <w:pPr>
        <w:jc w:val="both"/>
        <w:rPr>
          <w:rFonts w:asciiTheme="majorHAnsi" w:hAnsiTheme="majorHAnsi"/>
        </w:rPr>
      </w:pPr>
    </w:p>
    <w:p w14:paraId="7ACEE799" w14:textId="77777777" w:rsidR="009B6531" w:rsidRDefault="009B6531" w:rsidP="007858F4">
      <w:pPr>
        <w:jc w:val="both"/>
        <w:rPr>
          <w:rFonts w:asciiTheme="majorHAnsi" w:hAnsiTheme="majorHAnsi"/>
          <w:b/>
          <w:i/>
          <w:lang w:eastAsia="ar-SA"/>
        </w:rPr>
      </w:pPr>
    </w:p>
    <w:p w14:paraId="6E874692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zamieszkałej/emu................................................, nr PESEL:....................................,, prowadzącej/emu działalność gospodarczą pod firmą..................................., adres:........................................ (adres do korespondencji), wpisanej/emu do Centralnej Ewidencji i Informacji o Działalności Gospodarczej, nr NIP:...................................,</w:t>
      </w:r>
    </w:p>
    <w:p w14:paraId="56AB4D5E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</w:p>
    <w:p w14:paraId="04C3F295" w14:textId="77777777" w:rsidR="00237EC7" w:rsidRPr="00200389" w:rsidRDefault="00237EC7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cywilnej&gt;</w:t>
      </w:r>
    </w:p>
    <w:p w14:paraId="6C3DF307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1FA13687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06B58A93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lastRenderedPageBreak/>
        <w:t>Pani/Panu.................................</w:t>
      </w:r>
      <w:r w:rsidRPr="00200389">
        <w:rPr>
          <w:rFonts w:asciiTheme="majorHAnsi" w:hAnsiTheme="majorHAnsi"/>
          <w:i/>
          <w:lang w:eastAsia="ar-SA"/>
        </w:rPr>
        <w:t>, zamieszkałej/emu........................................., nr PESEL:....................................., wpisanej/emu do Centralnej Ewidencji i Informacji o Działalności Gospodarczej, nr NIP:...................................,</w:t>
      </w:r>
    </w:p>
    <w:p w14:paraId="7D91DF59" w14:textId="77777777" w:rsidR="00237EC7" w:rsidRPr="00200389" w:rsidRDefault="00237EC7" w:rsidP="0062420C">
      <w:pPr>
        <w:numPr>
          <w:ilvl w:val="0"/>
          <w:numId w:val="3"/>
        </w:numPr>
        <w:suppressAutoHyphens/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 xml:space="preserve"> [...]</w:t>
      </w:r>
    </w:p>
    <w:p w14:paraId="60325124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prowadzącym działalność gospodarczą w formie spółki cywilnej pod firmą............................................, adres:.................................................................... (adres do korespondencji), nr NIP:...................................,</w:t>
      </w:r>
    </w:p>
    <w:p w14:paraId="055FBD01" w14:textId="77777777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</w:p>
    <w:p w14:paraId="44E28A8F" w14:textId="77777777" w:rsidR="00237EC7" w:rsidRPr="00200389" w:rsidRDefault="00237EC7" w:rsidP="007858F4">
      <w:pPr>
        <w:jc w:val="both"/>
        <w:rPr>
          <w:rFonts w:asciiTheme="majorHAnsi" w:hAnsiTheme="majorHAnsi"/>
          <w:i/>
          <w:u w:val="single"/>
          <w:lang w:eastAsia="ar-SA"/>
        </w:rPr>
      </w:pPr>
      <w:r w:rsidRPr="00200389">
        <w:rPr>
          <w:rFonts w:asciiTheme="majorHAnsi" w:hAnsiTheme="majorHAnsi"/>
          <w:i/>
          <w:u w:val="single"/>
          <w:lang w:eastAsia="ar-SA"/>
        </w:rPr>
        <w:t>&lt;lub dla spółki handlowej&gt;</w:t>
      </w:r>
    </w:p>
    <w:p w14:paraId="41EA5675" w14:textId="4DD9DA70" w:rsidR="00237EC7" w:rsidRPr="00200389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b/>
          <w:i/>
          <w:lang w:eastAsia="ar-SA"/>
        </w:rPr>
        <w:t>........................................... Spółka.............</w:t>
      </w:r>
      <w:r w:rsidRPr="00200389">
        <w:rPr>
          <w:rFonts w:asciiTheme="majorHAnsi" w:hAnsiTheme="majorHAnsi"/>
          <w:i/>
          <w:lang w:eastAsia="ar-SA"/>
        </w:rPr>
        <w:t xml:space="preserve"> z siedzibą w.................................... </w:t>
      </w:r>
      <w:r w:rsidR="00420C4F">
        <w:rPr>
          <w:rFonts w:asciiTheme="majorHAnsi" w:hAnsiTheme="majorHAnsi"/>
          <w:i/>
          <w:lang w:eastAsia="ar-SA"/>
        </w:rPr>
        <w:t xml:space="preserve">(kod pocztowy:……….) </w:t>
      </w:r>
      <w:r w:rsidRPr="00200389">
        <w:rPr>
          <w:rFonts w:asciiTheme="majorHAnsi" w:hAnsiTheme="majorHAnsi"/>
          <w:i/>
          <w:lang w:eastAsia="ar-SA"/>
        </w:rPr>
        <w:t>przy ul....................................., wpisanej do rejestru przedsiębiorców Krajowego Rejestru Sądowego w Sądzie Rejonowym w/dla............................. Wydział..................... pod numerem KRS.............................., nr NIP:...................................,</w:t>
      </w:r>
    </w:p>
    <w:p w14:paraId="56039D6B" w14:textId="77777777" w:rsidR="00237EC7" w:rsidRDefault="00237EC7" w:rsidP="007858F4">
      <w:pPr>
        <w:jc w:val="both"/>
        <w:rPr>
          <w:rFonts w:asciiTheme="majorHAnsi" w:hAnsiTheme="majorHAnsi"/>
          <w:i/>
          <w:lang w:eastAsia="ar-SA"/>
        </w:rPr>
      </w:pPr>
      <w:r w:rsidRPr="00200389">
        <w:rPr>
          <w:rFonts w:asciiTheme="majorHAnsi" w:hAnsiTheme="majorHAnsi"/>
          <w:i/>
          <w:lang w:eastAsia="ar-SA"/>
        </w:rPr>
        <w:t>(dla sp. z o.o. i S.A.) wysokość kapitału zakładowego:..................................,</w:t>
      </w:r>
    </w:p>
    <w:p w14:paraId="38325073" w14:textId="77777777" w:rsidR="00C20269" w:rsidRPr="00200389" w:rsidRDefault="00C20269" w:rsidP="007858F4">
      <w:pPr>
        <w:jc w:val="both"/>
        <w:rPr>
          <w:rFonts w:asciiTheme="majorHAnsi" w:hAnsiTheme="majorHAnsi"/>
          <w:i/>
          <w:lang w:eastAsia="ar-SA"/>
        </w:rPr>
      </w:pPr>
    </w:p>
    <w:p w14:paraId="434CCF27" w14:textId="5FD81A8B" w:rsidR="00237EC7" w:rsidRPr="00200389" w:rsidRDefault="00420C4F" w:rsidP="007858F4">
      <w:pPr>
        <w:pStyle w:val="Tekstpodstawowy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00389" w:rsidDel="00420C4F">
        <w:rPr>
          <w:rFonts w:asciiTheme="majorHAnsi" w:hAnsiTheme="majorHAnsi"/>
          <w:i/>
          <w:lang w:eastAsia="ar-SA"/>
        </w:rPr>
        <w:t xml:space="preserve"> </w:t>
      </w:r>
      <w:r w:rsidR="004D286B">
        <w:rPr>
          <w:rFonts w:asciiTheme="majorHAnsi" w:hAnsiTheme="majorHAnsi"/>
          <w:sz w:val="24"/>
          <w:szCs w:val="24"/>
        </w:rPr>
        <w:t>dalej „Przedsiębiorca</w:t>
      </w:r>
      <w:r w:rsidR="00237EC7" w:rsidRPr="00200389">
        <w:rPr>
          <w:rFonts w:asciiTheme="majorHAnsi" w:hAnsiTheme="majorHAnsi"/>
          <w:sz w:val="24"/>
          <w:szCs w:val="24"/>
        </w:rPr>
        <w:t>”</w:t>
      </w:r>
      <w:r w:rsidR="004D286B">
        <w:rPr>
          <w:rFonts w:asciiTheme="majorHAnsi" w:hAnsiTheme="majorHAnsi"/>
          <w:sz w:val="24"/>
          <w:szCs w:val="24"/>
        </w:rPr>
        <w:t xml:space="preserve"> lub „Uczestnik projektu”</w:t>
      </w:r>
    </w:p>
    <w:p w14:paraId="74B3D51F" w14:textId="77777777" w:rsidR="00237EC7" w:rsidRPr="00200389" w:rsidRDefault="00237EC7" w:rsidP="007858F4">
      <w:pPr>
        <w:pStyle w:val="Tekstpodstawowy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B5424C6" w14:textId="7C4C8B0D" w:rsidR="00237EC7" w:rsidRPr="007845FE" w:rsidRDefault="006B5B18" w:rsidP="007845FE">
      <w:pPr>
        <w:spacing w:before="60" w:after="60" w:line="240" w:lineRule="auto"/>
        <w:jc w:val="both"/>
        <w:rPr>
          <w:rFonts w:ascii="Cambria" w:hAnsi="Cambria"/>
        </w:rPr>
      </w:pPr>
      <w:r>
        <w:rPr>
          <w:rFonts w:asciiTheme="majorHAnsi" w:hAnsiTheme="majorHAnsi"/>
        </w:rPr>
        <w:t xml:space="preserve">wsparcie </w:t>
      </w:r>
      <w:r w:rsidR="00CB3876">
        <w:rPr>
          <w:rFonts w:asciiTheme="majorHAnsi" w:hAnsiTheme="majorHAnsi"/>
        </w:rPr>
        <w:t xml:space="preserve">pomostowe </w:t>
      </w:r>
      <w:r w:rsidR="009B6531">
        <w:rPr>
          <w:rFonts w:asciiTheme="majorHAnsi" w:hAnsiTheme="majorHAnsi"/>
        </w:rPr>
        <w:t>w kwocie ………….. (</w:t>
      </w:r>
      <w:r w:rsidR="00821B86">
        <w:rPr>
          <w:rFonts w:asciiTheme="majorHAnsi" w:hAnsiTheme="majorHAnsi"/>
        </w:rPr>
        <w:t xml:space="preserve">słownie: …………………….), </w:t>
      </w:r>
      <w:r w:rsidR="00082D39">
        <w:rPr>
          <w:rFonts w:asciiTheme="majorHAnsi" w:hAnsiTheme="majorHAnsi"/>
        </w:rPr>
        <w:t>przeznaczone na</w:t>
      </w:r>
      <w:r w:rsidR="00CB3876" w:rsidRPr="00CB3876">
        <w:rPr>
          <w:rFonts w:ascii="Calibri" w:hAnsi="Calibri" w:cs="Calibri"/>
        </w:rPr>
        <w:t xml:space="preserve"> </w:t>
      </w:r>
      <w:r w:rsidR="00CB3876" w:rsidRPr="00CB3876">
        <w:rPr>
          <w:rFonts w:ascii="Cambria" w:hAnsi="Cambria" w:cs="Calibri"/>
        </w:rPr>
        <w:t xml:space="preserve">pokrycie wydatków koniecznych do sfinansowania w pierwszym okresie prowadzenia działalności gospodarczej wskazanych w </w:t>
      </w:r>
      <w:r w:rsidR="00CB3876" w:rsidRPr="00CB3876">
        <w:rPr>
          <w:rFonts w:ascii="Cambria" w:hAnsi="Cambria" w:cs="Calibri"/>
          <w:iCs/>
        </w:rPr>
        <w:t>Zestawieniu planowanych wydatków</w:t>
      </w:r>
      <w:r w:rsidR="00CB3876" w:rsidRPr="00CB3876">
        <w:rPr>
          <w:rFonts w:ascii="Cambria" w:hAnsi="Cambria" w:cs="Calibri"/>
        </w:rPr>
        <w:t xml:space="preserve"> oraz we </w:t>
      </w:r>
      <w:r w:rsidR="00CB3876" w:rsidRPr="00CB3876">
        <w:rPr>
          <w:rFonts w:ascii="Cambria" w:hAnsi="Cambria" w:cs="Calibri"/>
          <w:iCs/>
        </w:rPr>
        <w:t>Wniosku</w:t>
      </w:r>
      <w:r w:rsidR="00CB3876">
        <w:rPr>
          <w:rFonts w:ascii="Cambria" w:hAnsi="Cambria"/>
        </w:rPr>
        <w:t xml:space="preserve">, </w:t>
      </w:r>
      <w:r w:rsidR="008529FE" w:rsidRPr="00CB3876">
        <w:rPr>
          <w:rFonts w:ascii="Cambria" w:hAnsi="Cambria"/>
        </w:rPr>
        <w:t xml:space="preserve">na warunkach i zasadach określonych  w wyżej powołanej Umowie oraz </w:t>
      </w:r>
      <w:r w:rsidR="008529FE">
        <w:rPr>
          <w:rFonts w:asciiTheme="majorHAnsi" w:hAnsiTheme="majorHAnsi"/>
        </w:rPr>
        <w:t>załącznikach stanowiących jej integralną część</w:t>
      </w:r>
      <w:r w:rsidR="008935D0">
        <w:rPr>
          <w:rFonts w:asciiTheme="majorHAnsi" w:hAnsiTheme="majorHAnsi"/>
        </w:rPr>
        <w:t xml:space="preserve"> oraz Regulaminie przyznawania</w:t>
      </w:r>
      <w:r w:rsidR="008935D0" w:rsidRPr="007845FE">
        <w:rPr>
          <w:rFonts w:ascii="Cambria" w:hAnsi="Cambria"/>
        </w:rPr>
        <w:t xml:space="preserve"> środków finansowych na rozwój przedsiębiorczości</w:t>
      </w:r>
      <w:r w:rsidR="008529FE" w:rsidRPr="007845FE">
        <w:rPr>
          <w:rFonts w:ascii="Cambria" w:hAnsi="Cambria"/>
        </w:rPr>
        <w:t>, tj.:</w:t>
      </w:r>
    </w:p>
    <w:p w14:paraId="068171EB" w14:textId="0710B360" w:rsidR="00CB3876" w:rsidRPr="00CB3876" w:rsidRDefault="00CB3876" w:rsidP="00CB3876">
      <w:pPr>
        <w:pStyle w:val="Akapitzlist"/>
        <w:numPr>
          <w:ilvl w:val="0"/>
          <w:numId w:val="5"/>
        </w:numPr>
        <w:rPr>
          <w:rFonts w:cs="Times New Roman"/>
          <w:iCs/>
          <w:szCs w:val="24"/>
        </w:rPr>
      </w:pPr>
      <w:r w:rsidRPr="00CB3876">
        <w:rPr>
          <w:iCs/>
        </w:rPr>
        <w:t xml:space="preserve">Finansowe wsparcie pomostowe będzie wypłacane w …….. miesięcznych ratach w wysokości …………………..zł netto (słownie: .............. złotych) do 20-tego dnia każdego miesiąca, pod warunkiem </w:t>
      </w:r>
      <w:r w:rsidRPr="00CB3876">
        <w:rPr>
          <w:rFonts w:cs="Times New Roman"/>
          <w:iCs/>
          <w:szCs w:val="24"/>
        </w:rPr>
        <w:t>wcześniejszego złożenia przez Przedsiębiorcę zabezp</w:t>
      </w:r>
      <w:r>
        <w:rPr>
          <w:rFonts w:cs="Times New Roman"/>
          <w:iCs/>
          <w:szCs w:val="24"/>
        </w:rPr>
        <w:t>ieczenia, o którym mowa w § 3 ust. 6 Umowy</w:t>
      </w:r>
      <w:r w:rsidRPr="00CB3876">
        <w:rPr>
          <w:rFonts w:cs="Times New Roman"/>
          <w:iCs/>
          <w:szCs w:val="24"/>
        </w:rPr>
        <w:t xml:space="preserve"> oraz pod warunkiem posiadania środków finansowych na koncie projektowym.</w:t>
      </w:r>
    </w:p>
    <w:p w14:paraId="317F4F4A" w14:textId="77777777" w:rsidR="00CB3876" w:rsidRDefault="00CB3876" w:rsidP="00CB38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right="17"/>
        <w:jc w:val="both"/>
        <w:rPr>
          <w:rFonts w:ascii="Cambria" w:hAnsi="Cambria"/>
          <w:iCs/>
        </w:rPr>
      </w:pPr>
      <w:r w:rsidRPr="00CB3876">
        <w:rPr>
          <w:rFonts w:ascii="Cambria" w:hAnsi="Cambria"/>
          <w:iCs/>
        </w:rPr>
        <w:t>Wszystkie płatności będą dokony</w:t>
      </w:r>
      <w:r>
        <w:rPr>
          <w:rFonts w:ascii="Cambria" w:hAnsi="Cambria"/>
          <w:iCs/>
        </w:rPr>
        <w:t>wane przez Wierzyciela</w:t>
      </w:r>
      <w:r w:rsidRPr="00CB3876">
        <w:rPr>
          <w:rFonts w:ascii="Cambria" w:hAnsi="Cambria"/>
          <w:iCs/>
        </w:rPr>
        <w:t xml:space="preserve"> w PLN na rachunek bankowy Przedsiębiorcy</w:t>
      </w:r>
      <w:r w:rsidRPr="00CB3876">
        <w:rPr>
          <w:rFonts w:ascii="Cambria" w:hAnsi="Cambria"/>
          <w:iCs/>
        </w:rPr>
        <w:tab/>
        <w:t xml:space="preserve"> nr.......................... prowadzony w złotych polskich w banku ....................... ……………………………………………………………………………………………………………………</w:t>
      </w:r>
    </w:p>
    <w:p w14:paraId="69208912" w14:textId="5C8411B4" w:rsidR="00CB3876" w:rsidRPr="00CB3876" w:rsidRDefault="007845FE" w:rsidP="009B57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right="17"/>
        <w:jc w:val="both"/>
        <w:rPr>
          <w:rFonts w:ascii="Cambria" w:hAnsi="Cambria"/>
          <w:iCs/>
        </w:rPr>
      </w:pPr>
      <w:r w:rsidRPr="00CB3876">
        <w:rPr>
          <w:rFonts w:ascii="Cambria" w:hAnsi="Cambria"/>
          <w:iCs/>
        </w:rPr>
        <w:t xml:space="preserve">Zabezpieczenie realizacji Umowy zostanie wniesione przez Przedsiębiorcę w formie weksla in blanco wraz z deklaracją wekslową oraz oświadczenia o poddaniu się egzekucji i na kwotę odpowiadającą wysokości otrzymanego wsparcia wraz z odsetkami liczonymi jak dla zaległości podatkowych oraz kosztami dochodzenia należności, tj. w wysokości …….. przyznanego wsparcia, przy czym </w:t>
      </w:r>
      <w:r w:rsidRPr="00CB3876">
        <w:rPr>
          <w:rFonts w:ascii="Cambria" w:hAnsi="Cambria"/>
        </w:rPr>
        <w:t>zabezpieczenia ustanawiane są na okres nie krótszy niż 12 miesięcy od dnia podpisania Umowy</w:t>
      </w:r>
      <w:r w:rsidR="00CB3876">
        <w:rPr>
          <w:rFonts w:ascii="Cambria" w:hAnsi="Cambria"/>
        </w:rPr>
        <w:t>.</w:t>
      </w:r>
    </w:p>
    <w:p w14:paraId="3F459301" w14:textId="68AE85BF" w:rsidR="00CB3876" w:rsidRPr="00CB3876" w:rsidRDefault="00CB3876" w:rsidP="00CB3876">
      <w:pPr>
        <w:pStyle w:val="Akapitzlist"/>
        <w:numPr>
          <w:ilvl w:val="0"/>
          <w:numId w:val="5"/>
        </w:numPr>
        <w:rPr>
          <w:rFonts w:cs="Times New Roman"/>
          <w:iCs/>
          <w:szCs w:val="24"/>
        </w:rPr>
      </w:pPr>
      <w:r w:rsidRPr="00CB3876">
        <w:rPr>
          <w:rFonts w:cs="Times New Roman"/>
          <w:iCs/>
          <w:szCs w:val="24"/>
        </w:rPr>
        <w:lastRenderedPageBreak/>
        <w:t>Jeżeli na podstawie czynności kontrolnych przeprowadzonych przez uprawnione organy zostanie stwierdzone, że Przedsiębiorca wykorzystał całość lub część środków przyznanego wsparcia po</w:t>
      </w:r>
      <w:r>
        <w:rPr>
          <w:rFonts w:cs="Times New Roman"/>
          <w:iCs/>
          <w:szCs w:val="24"/>
        </w:rPr>
        <w:t>mostowego niezgodnie z</w:t>
      </w:r>
      <w:r w:rsidRPr="00CB3876">
        <w:rPr>
          <w:rFonts w:cs="Times New Roman"/>
          <w:iCs/>
          <w:szCs w:val="24"/>
        </w:rPr>
        <w:t xml:space="preserve"> Umową oraz dokumentami programowymi, w tym dokumentami określającymi warunki udzielania pomocy de </w:t>
      </w:r>
      <w:proofErr w:type="spellStart"/>
      <w:r w:rsidRPr="00CB3876">
        <w:rPr>
          <w:rFonts w:cs="Times New Roman"/>
          <w:iCs/>
          <w:szCs w:val="24"/>
        </w:rPr>
        <w:t>minimis</w:t>
      </w:r>
      <w:proofErr w:type="spellEnd"/>
      <w:r w:rsidRPr="00CB3876">
        <w:rPr>
          <w:rFonts w:cs="Times New Roman"/>
          <w:iCs/>
          <w:szCs w:val="24"/>
        </w:rPr>
        <w:t>, zobowiązany jest on do zwrotu tych środków odpowiednio w całości lub w części wraz z odsetkami w wysokości określonej jak dla zaległości podatkowych, liczonymi od dnia udzielenia wsparcia, w terminie 14 dni kalendarzowych od dnia otrzymania wezwania do</w:t>
      </w:r>
      <w:r>
        <w:rPr>
          <w:rFonts w:cs="Times New Roman"/>
          <w:iCs/>
          <w:szCs w:val="24"/>
        </w:rPr>
        <w:t xml:space="preserve"> zwrotu od Wierzyciela</w:t>
      </w:r>
      <w:r w:rsidRPr="00CB3876">
        <w:rPr>
          <w:rFonts w:cs="Times New Roman"/>
          <w:iCs/>
          <w:szCs w:val="24"/>
        </w:rPr>
        <w:t>, na rachunek wskazany w wezwaniu.</w:t>
      </w:r>
    </w:p>
    <w:p w14:paraId="56B79961" w14:textId="7E122C0E" w:rsidR="00CB3876" w:rsidRPr="00CB3876" w:rsidRDefault="00CB3876" w:rsidP="00CB38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right="17"/>
        <w:jc w:val="both"/>
        <w:rPr>
          <w:rFonts w:ascii="Cambria" w:hAnsi="Cambria"/>
          <w:iCs/>
        </w:rPr>
      </w:pPr>
      <w:r w:rsidRPr="00CB3876">
        <w:rPr>
          <w:rFonts w:ascii="Cambria" w:hAnsi="Cambria"/>
          <w:iCs/>
        </w:rPr>
        <w:t>W przypadku, gdy Przedsiębiorca nie dokon</w:t>
      </w:r>
      <w:r>
        <w:rPr>
          <w:rFonts w:ascii="Cambria" w:hAnsi="Cambria"/>
          <w:iCs/>
        </w:rPr>
        <w:t>a w wyznaczonym terminie zwrotu środków Wierzyciel</w:t>
      </w:r>
      <w:r w:rsidRPr="00CB3876">
        <w:rPr>
          <w:rFonts w:ascii="Cambria" w:hAnsi="Cambria"/>
          <w:iCs/>
        </w:rPr>
        <w:t xml:space="preserve"> podejmie czynności zmierzające do ich odzyskania, z wykorzystaniem dostępnych środków prawnych, w szczególności zabezpieczenia, o którym mowa w § 3 ust. 6</w:t>
      </w:r>
      <w:r>
        <w:rPr>
          <w:rFonts w:ascii="Cambria" w:hAnsi="Cambria"/>
          <w:iCs/>
        </w:rPr>
        <w:t xml:space="preserve"> Umowy</w:t>
      </w:r>
      <w:r w:rsidRPr="00CB3876">
        <w:rPr>
          <w:rFonts w:ascii="Cambria" w:hAnsi="Cambria"/>
          <w:iCs/>
        </w:rPr>
        <w:t>.</w:t>
      </w:r>
      <w:r>
        <w:rPr>
          <w:rFonts w:ascii="Cambria" w:hAnsi="Cambria"/>
          <w:iCs/>
        </w:rPr>
        <w:t xml:space="preserve"> </w:t>
      </w:r>
      <w:r w:rsidRPr="00CB3876">
        <w:rPr>
          <w:rFonts w:ascii="Cambria" w:hAnsi="Cambria"/>
          <w:iCs/>
        </w:rPr>
        <w:t>Koszty czynności zmierzających do odzyskania nieprawidłowo wykorzystanych środków wsparcia pomostowego obciążają Przedsiębiorcę</w:t>
      </w:r>
    </w:p>
    <w:p w14:paraId="5C916D38" w14:textId="20377785" w:rsidR="007845FE" w:rsidRPr="00CB3876" w:rsidRDefault="007845FE" w:rsidP="009B57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Lines="60" w:before="144" w:afterLines="60" w:after="144" w:line="240" w:lineRule="auto"/>
        <w:ind w:right="17"/>
        <w:jc w:val="both"/>
        <w:rPr>
          <w:rFonts w:ascii="Cambria" w:hAnsi="Cambria"/>
          <w:iCs/>
        </w:rPr>
      </w:pPr>
      <w:r w:rsidRPr="00CB3876">
        <w:rPr>
          <w:rFonts w:asciiTheme="majorHAnsi" w:hAnsiTheme="majorHAnsi"/>
        </w:rPr>
        <w:t>W przypadku, gdy rozwiązanie Umowy  nastąpi po przekazaniu środków finansowych,  Przedsiębiorca zobowiązany jest zwrócić w całości otrzymane środki finansowe wraz z odsetkami w wysokości określonej jak dla zaległości podatkowych, na rachun</w:t>
      </w:r>
      <w:r w:rsidR="009B5706" w:rsidRPr="00CB3876">
        <w:rPr>
          <w:rFonts w:asciiTheme="majorHAnsi" w:hAnsiTheme="majorHAnsi"/>
        </w:rPr>
        <w:t xml:space="preserve">ek bankowy Wierzyciela </w:t>
      </w:r>
      <w:r w:rsidRPr="00CB3876">
        <w:rPr>
          <w:rFonts w:asciiTheme="majorHAnsi" w:hAnsiTheme="majorHAnsi"/>
        </w:rPr>
        <w:t xml:space="preserve"> nr: </w:t>
      </w:r>
      <w:r w:rsidR="009B5706" w:rsidRPr="00CB3876">
        <w:rPr>
          <w:rFonts w:asciiTheme="majorHAnsi" w:hAnsiTheme="majorHAnsi"/>
        </w:rPr>
        <w:t xml:space="preserve">  ………………………………………….prowadzony ………………………</w:t>
      </w:r>
      <w:r w:rsidRPr="00CB3876">
        <w:rPr>
          <w:rFonts w:asciiTheme="majorHAnsi" w:hAnsiTheme="majorHAnsi"/>
        </w:rPr>
        <w:t>., w terminie 14 dni kalendarzowych od dnia otrzymania w</w:t>
      </w:r>
      <w:r w:rsidR="009B5706" w:rsidRPr="00CB3876">
        <w:rPr>
          <w:rFonts w:asciiTheme="majorHAnsi" w:hAnsiTheme="majorHAnsi"/>
        </w:rPr>
        <w:t>ezwania od Wierzyciela</w:t>
      </w:r>
      <w:r w:rsidRPr="00CB3876">
        <w:rPr>
          <w:rFonts w:asciiTheme="majorHAnsi" w:hAnsiTheme="majorHAnsi"/>
        </w:rPr>
        <w:t xml:space="preserve">. </w:t>
      </w:r>
    </w:p>
    <w:p w14:paraId="1A3100C3" w14:textId="77777777" w:rsidR="00CB3876" w:rsidRDefault="00CB3876" w:rsidP="008529FE">
      <w:pPr>
        <w:spacing w:before="60" w:after="60"/>
        <w:rPr>
          <w:rFonts w:asciiTheme="majorHAnsi" w:hAnsiTheme="majorHAnsi"/>
        </w:rPr>
      </w:pPr>
    </w:p>
    <w:p w14:paraId="24700C54" w14:textId="4714CB8F" w:rsidR="0062420C" w:rsidRPr="0038709D" w:rsidRDefault="0062420C" w:rsidP="0062420C">
      <w:pPr>
        <w:spacing w:before="60" w:after="60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38709D">
        <w:rPr>
          <w:rFonts w:asciiTheme="majorHAnsi" w:hAnsiTheme="majorHAnsi"/>
        </w:rPr>
        <w:t>owodem na wykazanie zdarzenia, od którego uzależnione jest wykonanie obowiązku zapłaty określonego w tytule egzekucyjnym będzie złożenie przez Wierzyciela oświadczenia z podpisem notarialnie poświadczonym, potwierdzającego, że Uczestnik projektu nie zwró</w:t>
      </w:r>
      <w:r>
        <w:rPr>
          <w:rFonts w:asciiTheme="majorHAnsi" w:hAnsiTheme="majorHAnsi"/>
        </w:rPr>
        <w:t>cił Wierzycielowi wsparcia</w:t>
      </w:r>
      <w:r w:rsidRPr="0038709D">
        <w:rPr>
          <w:rFonts w:asciiTheme="majorHAnsi" w:hAnsiTheme="majorHAnsi"/>
        </w:rPr>
        <w:t xml:space="preserve"> na warunkach i w terminie określo</w:t>
      </w:r>
      <w:r>
        <w:rPr>
          <w:rFonts w:asciiTheme="majorHAnsi" w:hAnsiTheme="majorHAnsi"/>
        </w:rPr>
        <w:t>nych w powołanej U</w:t>
      </w:r>
      <w:r w:rsidRPr="0038709D">
        <w:rPr>
          <w:rFonts w:asciiTheme="majorHAnsi" w:hAnsiTheme="majorHAnsi"/>
        </w:rPr>
        <w:t>mowie</w:t>
      </w:r>
      <w:r>
        <w:rPr>
          <w:rFonts w:asciiTheme="majorHAnsi" w:hAnsiTheme="majorHAnsi"/>
        </w:rPr>
        <w:t>.</w:t>
      </w:r>
    </w:p>
    <w:p w14:paraId="06AF0F38" w14:textId="77777777" w:rsidR="0062420C" w:rsidRDefault="0062420C" w:rsidP="008529FE">
      <w:pPr>
        <w:spacing w:before="60" w:after="60"/>
        <w:rPr>
          <w:rFonts w:asciiTheme="majorHAnsi" w:hAnsiTheme="majorHAnsi"/>
        </w:rPr>
      </w:pPr>
    </w:p>
    <w:p w14:paraId="450A21D9" w14:textId="4D6E9F9C" w:rsidR="00237EC7" w:rsidRDefault="008529FE" w:rsidP="0062420C">
      <w:pPr>
        <w:spacing w:before="60" w:after="60"/>
        <w:ind w:firstLine="360"/>
        <w:jc w:val="both"/>
        <w:rPr>
          <w:rFonts w:asciiTheme="majorHAnsi" w:hAnsiTheme="majorHAnsi"/>
        </w:rPr>
      </w:pPr>
      <w:r w:rsidRPr="008529FE">
        <w:rPr>
          <w:rFonts w:asciiTheme="majorHAnsi" w:hAnsiTheme="majorHAnsi"/>
        </w:rPr>
        <w:t>W</w:t>
      </w:r>
      <w:r w:rsidR="00237EC7" w:rsidRPr="008529FE">
        <w:rPr>
          <w:rFonts w:asciiTheme="majorHAnsi" w:hAnsiTheme="majorHAnsi"/>
        </w:rPr>
        <w:t>ypisy aktu notarialnego można będzie wydawać wielokrotni</w:t>
      </w:r>
      <w:r w:rsidR="0038709D" w:rsidRPr="008529FE">
        <w:rPr>
          <w:rFonts w:asciiTheme="majorHAnsi" w:hAnsiTheme="majorHAnsi"/>
        </w:rPr>
        <w:t>e Wierzycielowi i Uczestnikowi projektu</w:t>
      </w:r>
      <w:r w:rsidR="00237EC7" w:rsidRPr="008529FE">
        <w:rPr>
          <w:rFonts w:asciiTheme="majorHAnsi" w:hAnsiTheme="majorHAnsi"/>
        </w:rPr>
        <w:t>, każ</w:t>
      </w:r>
      <w:r w:rsidR="0038709D" w:rsidRPr="008529FE">
        <w:rPr>
          <w:rFonts w:asciiTheme="majorHAnsi" w:hAnsiTheme="majorHAnsi"/>
        </w:rPr>
        <w:t>dorazowo na koszt Uczestnika projektu</w:t>
      </w:r>
      <w:r>
        <w:rPr>
          <w:rFonts w:asciiTheme="majorHAnsi" w:hAnsiTheme="majorHAnsi"/>
        </w:rPr>
        <w:t>.</w:t>
      </w:r>
    </w:p>
    <w:p w14:paraId="24E056CC" w14:textId="77777777" w:rsidR="008529FE" w:rsidRPr="008529FE" w:rsidRDefault="008529FE" w:rsidP="0062420C">
      <w:pPr>
        <w:spacing w:before="60" w:after="60"/>
        <w:jc w:val="both"/>
        <w:rPr>
          <w:rFonts w:asciiTheme="majorHAnsi" w:hAnsiTheme="majorHAnsi"/>
        </w:rPr>
      </w:pPr>
    </w:p>
    <w:p w14:paraId="30C15EF8" w14:textId="175E2731" w:rsidR="00237EC7" w:rsidRPr="00200389" w:rsidRDefault="008529FE" w:rsidP="0062420C">
      <w:pPr>
        <w:spacing w:before="60" w:after="60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237EC7" w:rsidRPr="00200389">
        <w:rPr>
          <w:rFonts w:asciiTheme="majorHAnsi" w:hAnsiTheme="majorHAnsi"/>
        </w:rPr>
        <w:t xml:space="preserve">oszty sporządzenia aktu notarialnego, zawierającego oświadczenie o poddaniu się </w:t>
      </w:r>
      <w:r w:rsidR="0038709D">
        <w:rPr>
          <w:rFonts w:asciiTheme="majorHAnsi" w:hAnsiTheme="majorHAnsi"/>
        </w:rPr>
        <w:t>egzekucji, ponosi Uczestnik projektu</w:t>
      </w:r>
      <w:r w:rsidR="00237EC7" w:rsidRPr="00200389">
        <w:rPr>
          <w:rFonts w:asciiTheme="majorHAnsi" w:hAnsiTheme="majorHAnsi"/>
        </w:rPr>
        <w:t>.</w:t>
      </w:r>
    </w:p>
    <w:p w14:paraId="05652178" w14:textId="77777777" w:rsidR="00237EC7" w:rsidRPr="00200389" w:rsidRDefault="00237EC7" w:rsidP="007858F4">
      <w:pPr>
        <w:pStyle w:val="Tekstpodstawowy21"/>
        <w:spacing w:line="276" w:lineRule="auto"/>
        <w:ind w:left="720"/>
        <w:rPr>
          <w:rFonts w:asciiTheme="majorHAnsi" w:hAnsiTheme="majorHAnsi"/>
          <w:szCs w:val="24"/>
        </w:rPr>
      </w:pPr>
    </w:p>
    <w:p w14:paraId="49375E5B" w14:textId="54F257FF" w:rsidR="00237EC7" w:rsidRPr="009B5706" w:rsidRDefault="00237EC7" w:rsidP="009B5706">
      <w:pPr>
        <w:jc w:val="both"/>
        <w:rPr>
          <w:rFonts w:asciiTheme="majorHAnsi" w:hAnsiTheme="majorHAnsi" w:cs="Arial"/>
        </w:rPr>
      </w:pPr>
      <w:r w:rsidRPr="00200389">
        <w:rPr>
          <w:rFonts w:asciiTheme="majorHAnsi" w:hAnsiTheme="majorHAnsi" w:cs="Arial"/>
        </w:rPr>
        <w:t>Niniejsze oświadczenie zostało wydane w celu sporządz</w:t>
      </w:r>
      <w:r w:rsidR="0038709D">
        <w:rPr>
          <w:rFonts w:asciiTheme="majorHAnsi" w:hAnsiTheme="majorHAnsi" w:cs="Arial"/>
        </w:rPr>
        <w:t>enia oświadczenia Uczestnika projektu</w:t>
      </w:r>
      <w:r w:rsidRPr="00200389">
        <w:rPr>
          <w:rFonts w:asciiTheme="majorHAnsi" w:hAnsiTheme="majorHAnsi" w:cs="Arial"/>
        </w:rPr>
        <w:t xml:space="preserve"> o poddaniu się egzek</w:t>
      </w:r>
      <w:r w:rsidR="009B5706">
        <w:rPr>
          <w:rFonts w:asciiTheme="majorHAnsi" w:hAnsiTheme="majorHAnsi" w:cs="Arial"/>
        </w:rPr>
        <w:t>ucji w formie aktu notarialnego.</w:t>
      </w:r>
    </w:p>
    <w:p w14:paraId="6C2BA31F" w14:textId="77777777" w:rsidR="00237EC7" w:rsidRPr="00200389" w:rsidRDefault="00237EC7" w:rsidP="007858F4">
      <w:pPr>
        <w:pStyle w:val="Tekstpodstawowy21"/>
        <w:spacing w:line="276" w:lineRule="auto"/>
        <w:ind w:right="15"/>
        <w:jc w:val="left"/>
        <w:rPr>
          <w:rFonts w:asciiTheme="majorHAnsi" w:hAnsiTheme="majorHAnsi"/>
          <w:szCs w:val="24"/>
        </w:rPr>
      </w:pPr>
      <w:r w:rsidRPr="00200389">
        <w:rPr>
          <w:rFonts w:asciiTheme="majorHAnsi" w:hAnsiTheme="majorHAnsi"/>
          <w:szCs w:val="24"/>
        </w:rPr>
        <w:t>Wrocław, dnia ……………………. r.</w:t>
      </w:r>
    </w:p>
    <w:p w14:paraId="611DC2D6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                                              </w:t>
      </w:r>
    </w:p>
    <w:p w14:paraId="4DC87F35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t xml:space="preserve">    </w:t>
      </w:r>
    </w:p>
    <w:p w14:paraId="1FC4EA93" w14:textId="77777777" w:rsidR="00237EC7" w:rsidRPr="00200389" w:rsidRDefault="00237EC7" w:rsidP="007858F4">
      <w:pPr>
        <w:jc w:val="center"/>
        <w:rPr>
          <w:rFonts w:asciiTheme="majorHAnsi" w:hAnsiTheme="majorHAnsi"/>
        </w:rPr>
      </w:pPr>
      <w:r w:rsidRPr="00200389">
        <w:rPr>
          <w:rFonts w:asciiTheme="majorHAnsi" w:hAnsiTheme="majorHAnsi"/>
        </w:rPr>
        <w:lastRenderedPageBreak/>
        <w:t xml:space="preserve">                                                                     ..................................................</w:t>
      </w:r>
      <w:r w:rsidR="00A144FD">
        <w:rPr>
          <w:rFonts w:asciiTheme="majorHAnsi" w:hAnsiTheme="majorHAnsi"/>
        </w:rPr>
        <w:t>.........................</w:t>
      </w:r>
      <w:r w:rsidRPr="00200389">
        <w:rPr>
          <w:rFonts w:asciiTheme="majorHAnsi" w:hAnsiTheme="majorHAnsi"/>
        </w:rPr>
        <w:t>.....................</w:t>
      </w:r>
    </w:p>
    <w:p w14:paraId="6067C678" w14:textId="77777777" w:rsidR="00237EC7" w:rsidRPr="00237EC7" w:rsidRDefault="00237EC7" w:rsidP="007858F4">
      <w:pPr>
        <w:ind w:firstLine="709"/>
        <w:jc w:val="center"/>
        <w:rPr>
          <w:rFonts w:asciiTheme="majorHAnsi" w:hAnsiTheme="majorHAnsi"/>
          <w:i/>
        </w:rPr>
      </w:pPr>
      <w:r w:rsidRPr="00200389">
        <w:rPr>
          <w:rFonts w:asciiTheme="majorHAnsi" w:hAnsiTheme="majorHAnsi"/>
        </w:rPr>
        <w:t xml:space="preserve">                                                               </w:t>
      </w:r>
      <w:r w:rsidRPr="00200389">
        <w:rPr>
          <w:rFonts w:asciiTheme="majorHAnsi" w:hAnsiTheme="majorHAnsi"/>
          <w:i/>
        </w:rPr>
        <w:t>(pieczęć firmowa i podpisy za WARR SA)</w:t>
      </w:r>
    </w:p>
    <w:p w14:paraId="0835C4DC" w14:textId="77777777" w:rsidR="00237EC7" w:rsidRPr="00237EC7" w:rsidRDefault="00237EC7" w:rsidP="007858F4">
      <w:pPr>
        <w:jc w:val="center"/>
        <w:rPr>
          <w:rFonts w:asciiTheme="majorHAnsi" w:hAnsiTheme="majorHAnsi" w:cs="Arial"/>
        </w:rPr>
      </w:pPr>
    </w:p>
    <w:p w14:paraId="11CDE88B" w14:textId="77777777" w:rsidR="00237EC7" w:rsidRPr="00237EC7" w:rsidRDefault="00237EC7" w:rsidP="007858F4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237EC7" w:rsidRPr="00237EC7" w:rsidSect="00564F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35" w:right="1418" w:bottom="198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9FFB" w14:textId="77777777" w:rsidR="00FF1DFF" w:rsidRDefault="00FF1DFF" w:rsidP="0096797F">
      <w:pPr>
        <w:spacing w:line="240" w:lineRule="auto"/>
      </w:pPr>
      <w:r>
        <w:separator/>
      </w:r>
    </w:p>
  </w:endnote>
  <w:endnote w:type="continuationSeparator" w:id="0">
    <w:p w14:paraId="4B1775D2" w14:textId="77777777" w:rsidR="00FF1DFF" w:rsidRDefault="00FF1DFF" w:rsidP="00967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inionPro-Regular">
    <w:altName w:val="Yu Gothic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8790407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9AC7E9" w14:textId="169FB37E" w:rsidR="00FF1DFF" w:rsidRPr="00177C62" w:rsidRDefault="00FF1DFF" w:rsidP="00A20446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177C62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instrText>PAGE</w:instrTex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CB3876">
              <w:rPr>
                <w:rFonts w:ascii="Cambria" w:hAnsi="Cambria"/>
                <w:b/>
                <w:noProof/>
                <w:sz w:val="18"/>
                <w:szCs w:val="18"/>
              </w:rPr>
              <w:t>2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  <w:r w:rsidRPr="00177C62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begin"/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instrText>NUMPAGES</w:instrTex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separate"/>
            </w:r>
            <w:r w:rsidR="00CB3876">
              <w:rPr>
                <w:rFonts w:ascii="Cambria" w:hAnsi="Cambria"/>
                <w:b/>
                <w:noProof/>
                <w:sz w:val="18"/>
                <w:szCs w:val="18"/>
              </w:rPr>
              <w:t>4</w:t>
            </w:r>
            <w:r w:rsidRPr="00177C62">
              <w:rPr>
                <w:rFonts w:ascii="Cambria" w:hAnsi="Cambr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33D5EE7" w14:textId="77777777" w:rsidR="00FF1DFF" w:rsidRDefault="00FF1DFF"/>
  <w:p w14:paraId="60DF2D51" w14:textId="21DFA5B7" w:rsidR="00FF1DFF" w:rsidRDefault="00FF1D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631670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C63930" w14:textId="77777777" w:rsidR="00FF1DFF" w:rsidRDefault="00FF1DFF" w:rsidP="00A20446">
            <w:pPr>
              <w:pStyle w:val="Stopka"/>
              <w:jc w:val="right"/>
              <w:rPr>
                <w:b/>
                <w:bCs/>
                <w:sz w:val="18"/>
                <w:szCs w:val="18"/>
              </w:rPr>
            </w:pPr>
            <w:r w:rsidRPr="00A20446">
              <w:rPr>
                <w:sz w:val="18"/>
                <w:szCs w:val="18"/>
              </w:rPr>
              <w:t xml:space="preserve">Strona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PAGE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CB3876">
              <w:rPr>
                <w:b/>
                <w:bCs/>
                <w:noProof/>
                <w:sz w:val="18"/>
                <w:szCs w:val="18"/>
              </w:rPr>
              <w:t>1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  <w:r w:rsidRPr="00A20446">
              <w:rPr>
                <w:sz w:val="18"/>
                <w:szCs w:val="18"/>
              </w:rPr>
              <w:t xml:space="preserve"> z </w:t>
            </w:r>
            <w:r w:rsidRPr="00A20446">
              <w:rPr>
                <w:b/>
                <w:bCs/>
                <w:sz w:val="18"/>
                <w:szCs w:val="18"/>
              </w:rPr>
              <w:fldChar w:fldCharType="begin"/>
            </w:r>
            <w:r w:rsidRPr="00A20446">
              <w:rPr>
                <w:b/>
                <w:bCs/>
                <w:sz w:val="18"/>
                <w:szCs w:val="18"/>
              </w:rPr>
              <w:instrText>NUMPAGES</w:instrText>
            </w:r>
            <w:r w:rsidRPr="00A20446">
              <w:rPr>
                <w:b/>
                <w:bCs/>
                <w:sz w:val="18"/>
                <w:szCs w:val="18"/>
              </w:rPr>
              <w:fldChar w:fldCharType="separate"/>
            </w:r>
            <w:r w:rsidR="00CB3876">
              <w:rPr>
                <w:b/>
                <w:bCs/>
                <w:noProof/>
                <w:sz w:val="18"/>
                <w:szCs w:val="18"/>
              </w:rPr>
              <w:t>4</w:t>
            </w:r>
            <w:r w:rsidRPr="00A20446">
              <w:rPr>
                <w:b/>
                <w:bCs/>
                <w:sz w:val="18"/>
                <w:szCs w:val="18"/>
              </w:rPr>
              <w:fldChar w:fldCharType="end"/>
            </w:r>
          </w:p>
          <w:p w14:paraId="69AE834D" w14:textId="2D8CE0B9" w:rsidR="00FF1DFF" w:rsidRPr="00A20446" w:rsidRDefault="0028495E" w:rsidP="00A20446">
            <w:pPr>
              <w:pStyle w:val="Stopka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7D5701A3" w14:textId="66FFF405" w:rsidR="00FF1DFF" w:rsidRDefault="00FF1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262" w14:textId="77777777" w:rsidR="00FF1DFF" w:rsidRDefault="00FF1DFF" w:rsidP="0096797F">
      <w:pPr>
        <w:spacing w:line="240" w:lineRule="auto"/>
      </w:pPr>
      <w:r>
        <w:separator/>
      </w:r>
    </w:p>
  </w:footnote>
  <w:footnote w:type="continuationSeparator" w:id="0">
    <w:p w14:paraId="46B39665" w14:textId="77777777" w:rsidR="00FF1DFF" w:rsidRDefault="00FF1DFF" w:rsidP="00967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157" w14:textId="552A090D" w:rsidR="00FF1DFF" w:rsidRPr="00223759" w:rsidRDefault="00FF1DFF" w:rsidP="0028495E">
    <w:pPr>
      <w:tabs>
        <w:tab w:val="center" w:pos="4536"/>
        <w:tab w:val="left" w:pos="4678"/>
        <w:tab w:val="left" w:pos="7655"/>
        <w:tab w:val="right" w:pos="9498"/>
      </w:tabs>
      <w:spacing w:line="240" w:lineRule="auto"/>
      <w:ind w:left="-426" w:right="-428"/>
      <w:jc w:val="both"/>
      <w:rPr>
        <w:rFonts w:ascii="Calibri" w:eastAsia="Calibri" w:hAnsi="Calibri"/>
        <w:color w:val="1D1D1D"/>
        <w:spacing w:val="-20"/>
        <w:sz w:val="16"/>
        <w:szCs w:val="16"/>
      </w:rPr>
    </w:pPr>
    <w:r w:rsidRPr="00BA0C68">
      <w:rPr>
        <w:rFonts w:ascii="Calibri" w:eastAsia="Calibri" w:hAnsi="Calibri"/>
        <w:color w:val="1D1D1D"/>
        <w:sz w:val="18"/>
        <w:szCs w:val="18"/>
      </w:rPr>
      <w:t xml:space="preserve">   </w:t>
    </w:r>
    <w:r>
      <w:rPr>
        <w:rFonts w:ascii="Calibri" w:eastAsia="Calibri" w:hAnsi="Calibri"/>
        <w:color w:val="1D1D1D"/>
        <w:sz w:val="18"/>
        <w:szCs w:val="18"/>
      </w:rPr>
      <w:t xml:space="preserve">            </w:t>
    </w:r>
  </w:p>
  <w:p w14:paraId="09F714BD" w14:textId="2BAD6958" w:rsidR="00FF1DFF" w:rsidRDefault="00FF1DFF" w:rsidP="0028495E">
    <w:pPr>
      <w:pStyle w:val="Nagwek"/>
      <w:tabs>
        <w:tab w:val="clear" w:pos="4536"/>
        <w:tab w:val="clear" w:pos="9072"/>
        <w:tab w:val="left" w:pos="171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2CA175" wp14:editId="74C2A0BF">
              <wp:simplePos x="0" y="0"/>
              <wp:positionH relativeFrom="column">
                <wp:posOffset>-233680</wp:posOffset>
              </wp:positionH>
              <wp:positionV relativeFrom="paragraph">
                <wp:posOffset>710565</wp:posOffset>
              </wp:positionV>
              <wp:extent cx="693420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950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8.4pt;margin-top:55.95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"/>
          </w:pict>
        </mc:Fallback>
      </mc:AlternateContent>
    </w:r>
    <w:r w:rsidR="0028495E">
      <w:rPr>
        <w:rFonts w:ascii="Cambria" w:hAnsi="Cambria"/>
        <w:b/>
        <w:noProof/>
      </w:rPr>
      <w:drawing>
        <wp:inline distT="0" distB="0" distL="0" distR="0" wp14:anchorId="5DE27E0A" wp14:editId="550A38CC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81BB" w14:textId="054921A6" w:rsidR="00FF1DFF" w:rsidRDefault="00FF1DFF" w:rsidP="00A20446">
    <w:pPr>
      <w:pStyle w:val="Nagwek"/>
      <w:jc w:val="both"/>
    </w:pPr>
    <w:r>
      <w:tab/>
    </w:r>
    <w:r w:rsidR="0028495E">
      <w:rPr>
        <w:rFonts w:ascii="Cambria" w:hAnsi="Cambria"/>
        <w:b/>
        <w:noProof/>
      </w:rPr>
      <w:drawing>
        <wp:inline distT="0" distB="0" distL="0" distR="0" wp14:anchorId="619C8936" wp14:editId="4D48C764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927C197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8972DE"/>
    <w:multiLevelType w:val="multilevel"/>
    <w:tmpl w:val="A136253E"/>
    <w:name w:val="WW8Num2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7A90C4B"/>
    <w:multiLevelType w:val="multilevel"/>
    <w:tmpl w:val="9F66BB2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03856BC"/>
    <w:multiLevelType w:val="hybridMultilevel"/>
    <w:tmpl w:val="9702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739A"/>
    <w:multiLevelType w:val="singleLevel"/>
    <w:tmpl w:val="CFAC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</w:abstractNum>
  <w:abstractNum w:abstractNumId="13" w15:restartNumberingAfterBreak="0">
    <w:nsid w:val="349E6008"/>
    <w:multiLevelType w:val="hybridMultilevel"/>
    <w:tmpl w:val="53A410F6"/>
    <w:lvl w:ilvl="0" w:tplc="1108B4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0D4C"/>
    <w:multiLevelType w:val="hybridMultilevel"/>
    <w:tmpl w:val="F174B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E4094"/>
    <w:multiLevelType w:val="multilevel"/>
    <w:tmpl w:val="5C0A4D3C"/>
    <w:name w:val="WW8Num2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51142BF"/>
    <w:multiLevelType w:val="multilevel"/>
    <w:tmpl w:val="B01831E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DAD0271"/>
    <w:multiLevelType w:val="hybridMultilevel"/>
    <w:tmpl w:val="AE78D7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2F3994"/>
    <w:multiLevelType w:val="hybridMultilevel"/>
    <w:tmpl w:val="DC72A556"/>
    <w:lvl w:ilvl="0" w:tplc="6E9834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7-11-25"/>
    <w:docVar w:name="LE_Links" w:val="{BFD53C01-75B9-4A21-8D68-AE2BD2BBCC02}"/>
  </w:docVars>
  <w:rsids>
    <w:rsidRoot w:val="00097BC4"/>
    <w:rsid w:val="000014BC"/>
    <w:rsid w:val="000014CE"/>
    <w:rsid w:val="000023F6"/>
    <w:rsid w:val="00002A7D"/>
    <w:rsid w:val="00005E0F"/>
    <w:rsid w:val="0001133A"/>
    <w:rsid w:val="000115FC"/>
    <w:rsid w:val="00012520"/>
    <w:rsid w:val="00013597"/>
    <w:rsid w:val="0001628C"/>
    <w:rsid w:val="0002235F"/>
    <w:rsid w:val="00026907"/>
    <w:rsid w:val="0002736E"/>
    <w:rsid w:val="00034249"/>
    <w:rsid w:val="00034C16"/>
    <w:rsid w:val="00034E17"/>
    <w:rsid w:val="00037B75"/>
    <w:rsid w:val="000409CB"/>
    <w:rsid w:val="00041695"/>
    <w:rsid w:val="0004223B"/>
    <w:rsid w:val="000448BE"/>
    <w:rsid w:val="00046F02"/>
    <w:rsid w:val="000536A3"/>
    <w:rsid w:val="00054AED"/>
    <w:rsid w:val="00055608"/>
    <w:rsid w:val="0005563F"/>
    <w:rsid w:val="0006177E"/>
    <w:rsid w:val="00063458"/>
    <w:rsid w:val="000644A0"/>
    <w:rsid w:val="000650E8"/>
    <w:rsid w:val="00065D86"/>
    <w:rsid w:val="00067EFE"/>
    <w:rsid w:val="00070819"/>
    <w:rsid w:val="00072819"/>
    <w:rsid w:val="00073298"/>
    <w:rsid w:val="00075910"/>
    <w:rsid w:val="00077EBE"/>
    <w:rsid w:val="000800DC"/>
    <w:rsid w:val="00082D39"/>
    <w:rsid w:val="00082D8F"/>
    <w:rsid w:val="000832E3"/>
    <w:rsid w:val="00085452"/>
    <w:rsid w:val="00085E71"/>
    <w:rsid w:val="00087DF2"/>
    <w:rsid w:val="0009362A"/>
    <w:rsid w:val="000958AB"/>
    <w:rsid w:val="000958E2"/>
    <w:rsid w:val="00097BC4"/>
    <w:rsid w:val="000A7B27"/>
    <w:rsid w:val="000B3641"/>
    <w:rsid w:val="000B52BF"/>
    <w:rsid w:val="000C3B2D"/>
    <w:rsid w:val="000C4542"/>
    <w:rsid w:val="000C5895"/>
    <w:rsid w:val="000C58D3"/>
    <w:rsid w:val="000D3DE5"/>
    <w:rsid w:val="000D6A04"/>
    <w:rsid w:val="000E2386"/>
    <w:rsid w:val="000E23A0"/>
    <w:rsid w:val="000F077D"/>
    <w:rsid w:val="000F0E0E"/>
    <w:rsid w:val="000F103A"/>
    <w:rsid w:val="000F2561"/>
    <w:rsid w:val="000F696F"/>
    <w:rsid w:val="000F6CB7"/>
    <w:rsid w:val="001015AA"/>
    <w:rsid w:val="00103A0C"/>
    <w:rsid w:val="00104060"/>
    <w:rsid w:val="0010559E"/>
    <w:rsid w:val="00106C0F"/>
    <w:rsid w:val="001143B6"/>
    <w:rsid w:val="001146F3"/>
    <w:rsid w:val="001169CC"/>
    <w:rsid w:val="00117A29"/>
    <w:rsid w:val="00120051"/>
    <w:rsid w:val="001204D2"/>
    <w:rsid w:val="00123FE5"/>
    <w:rsid w:val="00124DB8"/>
    <w:rsid w:val="00131EFD"/>
    <w:rsid w:val="00135CD1"/>
    <w:rsid w:val="001360D4"/>
    <w:rsid w:val="001363C0"/>
    <w:rsid w:val="00136A06"/>
    <w:rsid w:val="00136E15"/>
    <w:rsid w:val="00137FAA"/>
    <w:rsid w:val="00141F2E"/>
    <w:rsid w:val="00142F51"/>
    <w:rsid w:val="00145EC0"/>
    <w:rsid w:val="00153499"/>
    <w:rsid w:val="00153EF0"/>
    <w:rsid w:val="0015554E"/>
    <w:rsid w:val="001561CE"/>
    <w:rsid w:val="00157B62"/>
    <w:rsid w:val="00162994"/>
    <w:rsid w:val="00164510"/>
    <w:rsid w:val="00165F83"/>
    <w:rsid w:val="00167888"/>
    <w:rsid w:val="0017128A"/>
    <w:rsid w:val="00171AEE"/>
    <w:rsid w:val="00172888"/>
    <w:rsid w:val="00174B5A"/>
    <w:rsid w:val="00177B74"/>
    <w:rsid w:val="00177BBC"/>
    <w:rsid w:val="00177C62"/>
    <w:rsid w:val="0018037A"/>
    <w:rsid w:val="001803C7"/>
    <w:rsid w:val="00186ABD"/>
    <w:rsid w:val="00187168"/>
    <w:rsid w:val="001877A4"/>
    <w:rsid w:val="00190BAB"/>
    <w:rsid w:val="0019303D"/>
    <w:rsid w:val="0019391E"/>
    <w:rsid w:val="001943D6"/>
    <w:rsid w:val="00195C05"/>
    <w:rsid w:val="00195CD5"/>
    <w:rsid w:val="001A010C"/>
    <w:rsid w:val="001A716D"/>
    <w:rsid w:val="001A71D6"/>
    <w:rsid w:val="001A7C01"/>
    <w:rsid w:val="001B1798"/>
    <w:rsid w:val="001B1ABC"/>
    <w:rsid w:val="001B3918"/>
    <w:rsid w:val="001B3D5A"/>
    <w:rsid w:val="001C0CAC"/>
    <w:rsid w:val="001C2E01"/>
    <w:rsid w:val="001C42AC"/>
    <w:rsid w:val="001C5DAF"/>
    <w:rsid w:val="001C6649"/>
    <w:rsid w:val="001D1261"/>
    <w:rsid w:val="001D3651"/>
    <w:rsid w:val="001D4CAF"/>
    <w:rsid w:val="001D5EF9"/>
    <w:rsid w:val="001D6F3F"/>
    <w:rsid w:val="001D790A"/>
    <w:rsid w:val="001E02A4"/>
    <w:rsid w:val="001E51FF"/>
    <w:rsid w:val="001F156C"/>
    <w:rsid w:val="001F51CA"/>
    <w:rsid w:val="00200389"/>
    <w:rsid w:val="00201002"/>
    <w:rsid w:val="00210417"/>
    <w:rsid w:val="002158BF"/>
    <w:rsid w:val="002160B5"/>
    <w:rsid w:val="00216DEA"/>
    <w:rsid w:val="00223FDF"/>
    <w:rsid w:val="002275DC"/>
    <w:rsid w:val="0023722D"/>
    <w:rsid w:val="00237EC7"/>
    <w:rsid w:val="00241527"/>
    <w:rsid w:val="002421AB"/>
    <w:rsid w:val="0024240B"/>
    <w:rsid w:val="002431D7"/>
    <w:rsid w:val="00246A0E"/>
    <w:rsid w:val="0024742B"/>
    <w:rsid w:val="002506C4"/>
    <w:rsid w:val="00250DCB"/>
    <w:rsid w:val="002614F4"/>
    <w:rsid w:val="0026158D"/>
    <w:rsid w:val="002627FD"/>
    <w:rsid w:val="00263381"/>
    <w:rsid w:val="00263B35"/>
    <w:rsid w:val="00274010"/>
    <w:rsid w:val="00274B58"/>
    <w:rsid w:val="00275310"/>
    <w:rsid w:val="0028076E"/>
    <w:rsid w:val="00281BD5"/>
    <w:rsid w:val="00281EC8"/>
    <w:rsid w:val="002824AA"/>
    <w:rsid w:val="00282EBB"/>
    <w:rsid w:val="0028495E"/>
    <w:rsid w:val="00285DD2"/>
    <w:rsid w:val="00290D9D"/>
    <w:rsid w:val="0029334E"/>
    <w:rsid w:val="00295403"/>
    <w:rsid w:val="002A1D31"/>
    <w:rsid w:val="002A54E0"/>
    <w:rsid w:val="002A7AD3"/>
    <w:rsid w:val="002B17A0"/>
    <w:rsid w:val="002B2293"/>
    <w:rsid w:val="002B290A"/>
    <w:rsid w:val="002B2C2C"/>
    <w:rsid w:val="002B2F5A"/>
    <w:rsid w:val="002C2D4F"/>
    <w:rsid w:val="002C4AAC"/>
    <w:rsid w:val="002C6569"/>
    <w:rsid w:val="002C6840"/>
    <w:rsid w:val="002C6E18"/>
    <w:rsid w:val="002D1440"/>
    <w:rsid w:val="002D5603"/>
    <w:rsid w:val="002E3E04"/>
    <w:rsid w:val="002F1BAE"/>
    <w:rsid w:val="002F267A"/>
    <w:rsid w:val="003012E8"/>
    <w:rsid w:val="0030171D"/>
    <w:rsid w:val="0030308A"/>
    <w:rsid w:val="00304023"/>
    <w:rsid w:val="00304DE5"/>
    <w:rsid w:val="003050A7"/>
    <w:rsid w:val="003059EA"/>
    <w:rsid w:val="00305B45"/>
    <w:rsid w:val="0030793C"/>
    <w:rsid w:val="00310DD0"/>
    <w:rsid w:val="00317873"/>
    <w:rsid w:val="00321758"/>
    <w:rsid w:val="00322E9B"/>
    <w:rsid w:val="00324E4F"/>
    <w:rsid w:val="003269E4"/>
    <w:rsid w:val="003272E8"/>
    <w:rsid w:val="0032781D"/>
    <w:rsid w:val="00335211"/>
    <w:rsid w:val="003369DE"/>
    <w:rsid w:val="00336EE5"/>
    <w:rsid w:val="00337AF8"/>
    <w:rsid w:val="00341833"/>
    <w:rsid w:val="00344C01"/>
    <w:rsid w:val="00344DBC"/>
    <w:rsid w:val="00351770"/>
    <w:rsid w:val="00356369"/>
    <w:rsid w:val="0035777E"/>
    <w:rsid w:val="00357D07"/>
    <w:rsid w:val="00361347"/>
    <w:rsid w:val="00362205"/>
    <w:rsid w:val="0036249C"/>
    <w:rsid w:val="003628B8"/>
    <w:rsid w:val="00363A78"/>
    <w:rsid w:val="00363B20"/>
    <w:rsid w:val="003663E6"/>
    <w:rsid w:val="003667B5"/>
    <w:rsid w:val="00373219"/>
    <w:rsid w:val="00376D57"/>
    <w:rsid w:val="00381767"/>
    <w:rsid w:val="00381852"/>
    <w:rsid w:val="00386A45"/>
    <w:rsid w:val="0038709D"/>
    <w:rsid w:val="00387C5F"/>
    <w:rsid w:val="00390C82"/>
    <w:rsid w:val="003919A4"/>
    <w:rsid w:val="0039581D"/>
    <w:rsid w:val="00396A6E"/>
    <w:rsid w:val="0039730C"/>
    <w:rsid w:val="003A197B"/>
    <w:rsid w:val="003A5307"/>
    <w:rsid w:val="003B0A02"/>
    <w:rsid w:val="003B130A"/>
    <w:rsid w:val="003B4481"/>
    <w:rsid w:val="003B555C"/>
    <w:rsid w:val="003C36AD"/>
    <w:rsid w:val="003C4302"/>
    <w:rsid w:val="003C7BA0"/>
    <w:rsid w:val="003D105F"/>
    <w:rsid w:val="003D2737"/>
    <w:rsid w:val="003D2778"/>
    <w:rsid w:val="003D4D49"/>
    <w:rsid w:val="003D7159"/>
    <w:rsid w:val="003D798C"/>
    <w:rsid w:val="003E4081"/>
    <w:rsid w:val="003E6777"/>
    <w:rsid w:val="003F1517"/>
    <w:rsid w:val="003F4E1F"/>
    <w:rsid w:val="003F5250"/>
    <w:rsid w:val="003F56E4"/>
    <w:rsid w:val="003F57FD"/>
    <w:rsid w:val="003F7813"/>
    <w:rsid w:val="003F7BC2"/>
    <w:rsid w:val="00405483"/>
    <w:rsid w:val="0040645F"/>
    <w:rsid w:val="00406543"/>
    <w:rsid w:val="00420649"/>
    <w:rsid w:val="00420C4F"/>
    <w:rsid w:val="004224AF"/>
    <w:rsid w:val="00424EE5"/>
    <w:rsid w:val="00430B5C"/>
    <w:rsid w:val="00430F59"/>
    <w:rsid w:val="00432A3A"/>
    <w:rsid w:val="0043709B"/>
    <w:rsid w:val="004421A3"/>
    <w:rsid w:val="00445D0A"/>
    <w:rsid w:val="004504B7"/>
    <w:rsid w:val="004519A6"/>
    <w:rsid w:val="00451E9A"/>
    <w:rsid w:val="004568B8"/>
    <w:rsid w:val="00460470"/>
    <w:rsid w:val="00462041"/>
    <w:rsid w:val="004631A3"/>
    <w:rsid w:val="00467B32"/>
    <w:rsid w:val="004709CF"/>
    <w:rsid w:val="00472C98"/>
    <w:rsid w:val="0047681D"/>
    <w:rsid w:val="00477CB1"/>
    <w:rsid w:val="00482289"/>
    <w:rsid w:val="004849C3"/>
    <w:rsid w:val="004873C0"/>
    <w:rsid w:val="00490A95"/>
    <w:rsid w:val="00491784"/>
    <w:rsid w:val="00491C61"/>
    <w:rsid w:val="0049776C"/>
    <w:rsid w:val="004A2133"/>
    <w:rsid w:val="004A5C60"/>
    <w:rsid w:val="004A70A8"/>
    <w:rsid w:val="004B030C"/>
    <w:rsid w:val="004B424F"/>
    <w:rsid w:val="004C16C4"/>
    <w:rsid w:val="004C6DF8"/>
    <w:rsid w:val="004D286B"/>
    <w:rsid w:val="004D43FB"/>
    <w:rsid w:val="004D4DAA"/>
    <w:rsid w:val="004D5FE0"/>
    <w:rsid w:val="004E0382"/>
    <w:rsid w:val="004E1BB5"/>
    <w:rsid w:val="004E3747"/>
    <w:rsid w:val="004E443F"/>
    <w:rsid w:val="004E4CDF"/>
    <w:rsid w:val="004E5E31"/>
    <w:rsid w:val="004E6CB4"/>
    <w:rsid w:val="004E7DAD"/>
    <w:rsid w:val="004F0EB1"/>
    <w:rsid w:val="004F150D"/>
    <w:rsid w:val="004F5EFD"/>
    <w:rsid w:val="004F5F57"/>
    <w:rsid w:val="004F7352"/>
    <w:rsid w:val="004F7DC2"/>
    <w:rsid w:val="00501C0B"/>
    <w:rsid w:val="00504D30"/>
    <w:rsid w:val="00507201"/>
    <w:rsid w:val="005072ED"/>
    <w:rsid w:val="00511CFC"/>
    <w:rsid w:val="00512803"/>
    <w:rsid w:val="00513E15"/>
    <w:rsid w:val="00513EDE"/>
    <w:rsid w:val="00517BAF"/>
    <w:rsid w:val="00520BB9"/>
    <w:rsid w:val="00522D95"/>
    <w:rsid w:val="00530D20"/>
    <w:rsid w:val="00533FEF"/>
    <w:rsid w:val="00541182"/>
    <w:rsid w:val="00542175"/>
    <w:rsid w:val="00542E1A"/>
    <w:rsid w:val="00543594"/>
    <w:rsid w:val="005436E4"/>
    <w:rsid w:val="00546CFB"/>
    <w:rsid w:val="00546E4A"/>
    <w:rsid w:val="0054734C"/>
    <w:rsid w:val="005500C5"/>
    <w:rsid w:val="00550568"/>
    <w:rsid w:val="00551206"/>
    <w:rsid w:val="00563F84"/>
    <w:rsid w:val="00564FA1"/>
    <w:rsid w:val="00571771"/>
    <w:rsid w:val="005720E7"/>
    <w:rsid w:val="005728D3"/>
    <w:rsid w:val="005734C6"/>
    <w:rsid w:val="00574CF6"/>
    <w:rsid w:val="00577EBC"/>
    <w:rsid w:val="00580A52"/>
    <w:rsid w:val="00582077"/>
    <w:rsid w:val="00582336"/>
    <w:rsid w:val="00587507"/>
    <w:rsid w:val="00587644"/>
    <w:rsid w:val="00590BC5"/>
    <w:rsid w:val="00592B99"/>
    <w:rsid w:val="005A112F"/>
    <w:rsid w:val="005A118C"/>
    <w:rsid w:val="005A3646"/>
    <w:rsid w:val="005A5371"/>
    <w:rsid w:val="005B01AD"/>
    <w:rsid w:val="005B3D7F"/>
    <w:rsid w:val="005B483E"/>
    <w:rsid w:val="005B62A1"/>
    <w:rsid w:val="005C6714"/>
    <w:rsid w:val="005D1E2F"/>
    <w:rsid w:val="005D6558"/>
    <w:rsid w:val="005D7814"/>
    <w:rsid w:val="005E0B21"/>
    <w:rsid w:val="005E1FF4"/>
    <w:rsid w:val="005E587D"/>
    <w:rsid w:val="005F01A8"/>
    <w:rsid w:val="005F0C23"/>
    <w:rsid w:val="005F1668"/>
    <w:rsid w:val="005F6493"/>
    <w:rsid w:val="005F7171"/>
    <w:rsid w:val="0060064F"/>
    <w:rsid w:val="0060149C"/>
    <w:rsid w:val="0060312C"/>
    <w:rsid w:val="00603413"/>
    <w:rsid w:val="00603563"/>
    <w:rsid w:val="006037E5"/>
    <w:rsid w:val="00606941"/>
    <w:rsid w:val="00606B81"/>
    <w:rsid w:val="006140BB"/>
    <w:rsid w:val="006142E2"/>
    <w:rsid w:val="006147CF"/>
    <w:rsid w:val="00614DD8"/>
    <w:rsid w:val="00615F41"/>
    <w:rsid w:val="006163C3"/>
    <w:rsid w:val="00620DEC"/>
    <w:rsid w:val="0062420C"/>
    <w:rsid w:val="00624DD1"/>
    <w:rsid w:val="00626FE1"/>
    <w:rsid w:val="00627320"/>
    <w:rsid w:val="00631110"/>
    <w:rsid w:val="0063153E"/>
    <w:rsid w:val="00635FB6"/>
    <w:rsid w:val="00640FA7"/>
    <w:rsid w:val="00641D59"/>
    <w:rsid w:val="0064236F"/>
    <w:rsid w:val="00651336"/>
    <w:rsid w:val="0065467D"/>
    <w:rsid w:val="00660AD0"/>
    <w:rsid w:val="00671587"/>
    <w:rsid w:val="00677390"/>
    <w:rsid w:val="0068038E"/>
    <w:rsid w:val="00681477"/>
    <w:rsid w:val="00682458"/>
    <w:rsid w:val="00686962"/>
    <w:rsid w:val="00687A8A"/>
    <w:rsid w:val="00694BEC"/>
    <w:rsid w:val="006966FC"/>
    <w:rsid w:val="006A0479"/>
    <w:rsid w:val="006A0DED"/>
    <w:rsid w:val="006A5D2A"/>
    <w:rsid w:val="006A7B73"/>
    <w:rsid w:val="006A7B99"/>
    <w:rsid w:val="006B24CB"/>
    <w:rsid w:val="006B475A"/>
    <w:rsid w:val="006B5B18"/>
    <w:rsid w:val="006B6853"/>
    <w:rsid w:val="006B7367"/>
    <w:rsid w:val="006C0F38"/>
    <w:rsid w:val="006C11F4"/>
    <w:rsid w:val="006C3107"/>
    <w:rsid w:val="006C5F66"/>
    <w:rsid w:val="006C63E4"/>
    <w:rsid w:val="006D059C"/>
    <w:rsid w:val="006D1DEB"/>
    <w:rsid w:val="006D2E44"/>
    <w:rsid w:val="006D3087"/>
    <w:rsid w:val="006D6519"/>
    <w:rsid w:val="006D728E"/>
    <w:rsid w:val="006E0511"/>
    <w:rsid w:val="006E2339"/>
    <w:rsid w:val="006E6C4A"/>
    <w:rsid w:val="006E7C50"/>
    <w:rsid w:val="006E7C72"/>
    <w:rsid w:val="006F0C4D"/>
    <w:rsid w:val="006F414B"/>
    <w:rsid w:val="006F469C"/>
    <w:rsid w:val="006F4951"/>
    <w:rsid w:val="006F613B"/>
    <w:rsid w:val="006F6164"/>
    <w:rsid w:val="006F6F38"/>
    <w:rsid w:val="0070401E"/>
    <w:rsid w:val="00705F98"/>
    <w:rsid w:val="00706879"/>
    <w:rsid w:val="00710E59"/>
    <w:rsid w:val="00711445"/>
    <w:rsid w:val="00712ECC"/>
    <w:rsid w:val="00714E30"/>
    <w:rsid w:val="00717D60"/>
    <w:rsid w:val="0072110C"/>
    <w:rsid w:val="00722AA2"/>
    <w:rsid w:val="00724687"/>
    <w:rsid w:val="00733A39"/>
    <w:rsid w:val="007341DF"/>
    <w:rsid w:val="007366D5"/>
    <w:rsid w:val="00737459"/>
    <w:rsid w:val="0074057A"/>
    <w:rsid w:val="00746345"/>
    <w:rsid w:val="007515DA"/>
    <w:rsid w:val="0075240A"/>
    <w:rsid w:val="00754B4C"/>
    <w:rsid w:val="00756C81"/>
    <w:rsid w:val="007610E2"/>
    <w:rsid w:val="007617AC"/>
    <w:rsid w:val="007635A8"/>
    <w:rsid w:val="0076565D"/>
    <w:rsid w:val="007758CA"/>
    <w:rsid w:val="0077709F"/>
    <w:rsid w:val="00777F68"/>
    <w:rsid w:val="0078179C"/>
    <w:rsid w:val="00781A4A"/>
    <w:rsid w:val="00782299"/>
    <w:rsid w:val="007826B6"/>
    <w:rsid w:val="007845FE"/>
    <w:rsid w:val="00784EA0"/>
    <w:rsid w:val="00784F62"/>
    <w:rsid w:val="007858F4"/>
    <w:rsid w:val="007934F9"/>
    <w:rsid w:val="007944A6"/>
    <w:rsid w:val="007A193B"/>
    <w:rsid w:val="007A23E0"/>
    <w:rsid w:val="007A483F"/>
    <w:rsid w:val="007A4852"/>
    <w:rsid w:val="007A4A5B"/>
    <w:rsid w:val="007A70E0"/>
    <w:rsid w:val="007B4645"/>
    <w:rsid w:val="007B71D9"/>
    <w:rsid w:val="007C1198"/>
    <w:rsid w:val="007C43B8"/>
    <w:rsid w:val="007C6005"/>
    <w:rsid w:val="007C6011"/>
    <w:rsid w:val="007C68FA"/>
    <w:rsid w:val="007C76EB"/>
    <w:rsid w:val="007C7F60"/>
    <w:rsid w:val="007D163D"/>
    <w:rsid w:val="007D200B"/>
    <w:rsid w:val="007D27A3"/>
    <w:rsid w:val="007D2CE1"/>
    <w:rsid w:val="007D2F03"/>
    <w:rsid w:val="007D3034"/>
    <w:rsid w:val="007D52EC"/>
    <w:rsid w:val="007D598D"/>
    <w:rsid w:val="007E0377"/>
    <w:rsid w:val="007E1A38"/>
    <w:rsid w:val="007E564B"/>
    <w:rsid w:val="007F270C"/>
    <w:rsid w:val="007F6277"/>
    <w:rsid w:val="007F6C72"/>
    <w:rsid w:val="0080095D"/>
    <w:rsid w:val="00801CD5"/>
    <w:rsid w:val="008022E7"/>
    <w:rsid w:val="0080379D"/>
    <w:rsid w:val="00805C03"/>
    <w:rsid w:val="00807C4C"/>
    <w:rsid w:val="0081375C"/>
    <w:rsid w:val="0082068D"/>
    <w:rsid w:val="00821B86"/>
    <w:rsid w:val="008223B7"/>
    <w:rsid w:val="00825E19"/>
    <w:rsid w:val="008267C0"/>
    <w:rsid w:val="00827370"/>
    <w:rsid w:val="00830D89"/>
    <w:rsid w:val="0083538A"/>
    <w:rsid w:val="008355EC"/>
    <w:rsid w:val="00843857"/>
    <w:rsid w:val="00844C68"/>
    <w:rsid w:val="008529FE"/>
    <w:rsid w:val="00854232"/>
    <w:rsid w:val="0086599C"/>
    <w:rsid w:val="008724B2"/>
    <w:rsid w:val="00881089"/>
    <w:rsid w:val="0088324A"/>
    <w:rsid w:val="0088352B"/>
    <w:rsid w:val="008838A9"/>
    <w:rsid w:val="00883CE4"/>
    <w:rsid w:val="00883FE9"/>
    <w:rsid w:val="008840FE"/>
    <w:rsid w:val="008860CE"/>
    <w:rsid w:val="008866EC"/>
    <w:rsid w:val="0089051C"/>
    <w:rsid w:val="008935D0"/>
    <w:rsid w:val="008A167A"/>
    <w:rsid w:val="008B0465"/>
    <w:rsid w:val="008B2EEE"/>
    <w:rsid w:val="008B3277"/>
    <w:rsid w:val="008B4EA1"/>
    <w:rsid w:val="008B6818"/>
    <w:rsid w:val="008C130A"/>
    <w:rsid w:val="008D1111"/>
    <w:rsid w:val="008D1735"/>
    <w:rsid w:val="008E017C"/>
    <w:rsid w:val="008E1F3A"/>
    <w:rsid w:val="008E4722"/>
    <w:rsid w:val="008E5F91"/>
    <w:rsid w:val="008E6C52"/>
    <w:rsid w:val="008F00FC"/>
    <w:rsid w:val="008F460D"/>
    <w:rsid w:val="008F4A56"/>
    <w:rsid w:val="008F5282"/>
    <w:rsid w:val="008F5CA1"/>
    <w:rsid w:val="008F6296"/>
    <w:rsid w:val="008F6E64"/>
    <w:rsid w:val="00900460"/>
    <w:rsid w:val="0090380E"/>
    <w:rsid w:val="009046F9"/>
    <w:rsid w:val="00905D88"/>
    <w:rsid w:val="009061C0"/>
    <w:rsid w:val="00913384"/>
    <w:rsid w:val="00917BE9"/>
    <w:rsid w:val="0092054C"/>
    <w:rsid w:val="00924A26"/>
    <w:rsid w:val="00924DA7"/>
    <w:rsid w:val="00925702"/>
    <w:rsid w:val="0093235D"/>
    <w:rsid w:val="00933850"/>
    <w:rsid w:val="00936234"/>
    <w:rsid w:val="00936324"/>
    <w:rsid w:val="00936D50"/>
    <w:rsid w:val="00940A1D"/>
    <w:rsid w:val="00941148"/>
    <w:rsid w:val="00945C99"/>
    <w:rsid w:val="00950ADB"/>
    <w:rsid w:val="00950BE1"/>
    <w:rsid w:val="00952558"/>
    <w:rsid w:val="00956319"/>
    <w:rsid w:val="00963ABA"/>
    <w:rsid w:val="0096797F"/>
    <w:rsid w:val="00985B77"/>
    <w:rsid w:val="00985E96"/>
    <w:rsid w:val="00987F04"/>
    <w:rsid w:val="0099014B"/>
    <w:rsid w:val="00990772"/>
    <w:rsid w:val="00992804"/>
    <w:rsid w:val="0099340C"/>
    <w:rsid w:val="009935FA"/>
    <w:rsid w:val="009940E4"/>
    <w:rsid w:val="00996929"/>
    <w:rsid w:val="00996B61"/>
    <w:rsid w:val="00996CAE"/>
    <w:rsid w:val="009A151A"/>
    <w:rsid w:val="009A2146"/>
    <w:rsid w:val="009A2CC8"/>
    <w:rsid w:val="009A38EA"/>
    <w:rsid w:val="009A3B92"/>
    <w:rsid w:val="009A4FE2"/>
    <w:rsid w:val="009B50C7"/>
    <w:rsid w:val="009B5706"/>
    <w:rsid w:val="009B591E"/>
    <w:rsid w:val="009B6531"/>
    <w:rsid w:val="009C02BC"/>
    <w:rsid w:val="009C054A"/>
    <w:rsid w:val="009C39BA"/>
    <w:rsid w:val="009C4068"/>
    <w:rsid w:val="009C5434"/>
    <w:rsid w:val="009C61E1"/>
    <w:rsid w:val="009C6C70"/>
    <w:rsid w:val="009C74BB"/>
    <w:rsid w:val="009D1F5C"/>
    <w:rsid w:val="009D26A3"/>
    <w:rsid w:val="009D4F49"/>
    <w:rsid w:val="009D5FA8"/>
    <w:rsid w:val="009D6FB0"/>
    <w:rsid w:val="009D7188"/>
    <w:rsid w:val="009D79BC"/>
    <w:rsid w:val="009E183F"/>
    <w:rsid w:val="009E198B"/>
    <w:rsid w:val="009F1AF7"/>
    <w:rsid w:val="009F3E89"/>
    <w:rsid w:val="009F4737"/>
    <w:rsid w:val="00A026C6"/>
    <w:rsid w:val="00A04F66"/>
    <w:rsid w:val="00A06788"/>
    <w:rsid w:val="00A0688A"/>
    <w:rsid w:val="00A10FFF"/>
    <w:rsid w:val="00A12820"/>
    <w:rsid w:val="00A12C0E"/>
    <w:rsid w:val="00A132CE"/>
    <w:rsid w:val="00A144FD"/>
    <w:rsid w:val="00A175F6"/>
    <w:rsid w:val="00A20446"/>
    <w:rsid w:val="00A237F5"/>
    <w:rsid w:val="00A25B8C"/>
    <w:rsid w:val="00A26968"/>
    <w:rsid w:val="00A26F71"/>
    <w:rsid w:val="00A30720"/>
    <w:rsid w:val="00A32D92"/>
    <w:rsid w:val="00A34BF2"/>
    <w:rsid w:val="00A35A4F"/>
    <w:rsid w:val="00A42FDA"/>
    <w:rsid w:val="00A46E43"/>
    <w:rsid w:val="00A474AE"/>
    <w:rsid w:val="00A50212"/>
    <w:rsid w:val="00A5223E"/>
    <w:rsid w:val="00A53769"/>
    <w:rsid w:val="00A64548"/>
    <w:rsid w:val="00A65406"/>
    <w:rsid w:val="00A66A3E"/>
    <w:rsid w:val="00A67B66"/>
    <w:rsid w:val="00A7179E"/>
    <w:rsid w:val="00A73FAD"/>
    <w:rsid w:val="00A748B2"/>
    <w:rsid w:val="00A74D11"/>
    <w:rsid w:val="00A807AC"/>
    <w:rsid w:val="00A814B5"/>
    <w:rsid w:val="00A81B43"/>
    <w:rsid w:val="00A900BD"/>
    <w:rsid w:val="00A920AB"/>
    <w:rsid w:val="00A96424"/>
    <w:rsid w:val="00AA1B9F"/>
    <w:rsid w:val="00AA2181"/>
    <w:rsid w:val="00AA23E0"/>
    <w:rsid w:val="00AA4C85"/>
    <w:rsid w:val="00AA669C"/>
    <w:rsid w:val="00AA68F7"/>
    <w:rsid w:val="00AA72FB"/>
    <w:rsid w:val="00AB0418"/>
    <w:rsid w:val="00AB2D40"/>
    <w:rsid w:val="00AB3685"/>
    <w:rsid w:val="00AB7BAF"/>
    <w:rsid w:val="00AC06C7"/>
    <w:rsid w:val="00AC356E"/>
    <w:rsid w:val="00AC402A"/>
    <w:rsid w:val="00AC41D4"/>
    <w:rsid w:val="00AD69AD"/>
    <w:rsid w:val="00AD743D"/>
    <w:rsid w:val="00AE0DB9"/>
    <w:rsid w:val="00AE1AD3"/>
    <w:rsid w:val="00AE4963"/>
    <w:rsid w:val="00AE6095"/>
    <w:rsid w:val="00AF06D7"/>
    <w:rsid w:val="00AF2888"/>
    <w:rsid w:val="00AF738D"/>
    <w:rsid w:val="00B024BB"/>
    <w:rsid w:val="00B03E26"/>
    <w:rsid w:val="00B0435E"/>
    <w:rsid w:val="00B06298"/>
    <w:rsid w:val="00B064F9"/>
    <w:rsid w:val="00B10E9D"/>
    <w:rsid w:val="00B13513"/>
    <w:rsid w:val="00B15191"/>
    <w:rsid w:val="00B17830"/>
    <w:rsid w:val="00B20AD5"/>
    <w:rsid w:val="00B245A5"/>
    <w:rsid w:val="00B2497D"/>
    <w:rsid w:val="00B2642C"/>
    <w:rsid w:val="00B26997"/>
    <w:rsid w:val="00B26B99"/>
    <w:rsid w:val="00B35F6D"/>
    <w:rsid w:val="00B4190C"/>
    <w:rsid w:val="00B4660C"/>
    <w:rsid w:val="00B469E3"/>
    <w:rsid w:val="00B50BF8"/>
    <w:rsid w:val="00B548F9"/>
    <w:rsid w:val="00B54E48"/>
    <w:rsid w:val="00B56F18"/>
    <w:rsid w:val="00B57780"/>
    <w:rsid w:val="00B620B2"/>
    <w:rsid w:val="00B6464D"/>
    <w:rsid w:val="00B64F84"/>
    <w:rsid w:val="00B66470"/>
    <w:rsid w:val="00B72824"/>
    <w:rsid w:val="00B76869"/>
    <w:rsid w:val="00B77EC8"/>
    <w:rsid w:val="00B8741E"/>
    <w:rsid w:val="00B90BB3"/>
    <w:rsid w:val="00B91B21"/>
    <w:rsid w:val="00B949AC"/>
    <w:rsid w:val="00BA1997"/>
    <w:rsid w:val="00BA2A8B"/>
    <w:rsid w:val="00BA3B3B"/>
    <w:rsid w:val="00BA59CE"/>
    <w:rsid w:val="00BB513A"/>
    <w:rsid w:val="00BC51CD"/>
    <w:rsid w:val="00BC63BD"/>
    <w:rsid w:val="00BC748B"/>
    <w:rsid w:val="00BC7F03"/>
    <w:rsid w:val="00BD078D"/>
    <w:rsid w:val="00BD1A5A"/>
    <w:rsid w:val="00BD32B9"/>
    <w:rsid w:val="00BD3C25"/>
    <w:rsid w:val="00BD444C"/>
    <w:rsid w:val="00BD5AB6"/>
    <w:rsid w:val="00BD6125"/>
    <w:rsid w:val="00BD6BD1"/>
    <w:rsid w:val="00BE0A80"/>
    <w:rsid w:val="00BE2539"/>
    <w:rsid w:val="00BE3034"/>
    <w:rsid w:val="00BE558F"/>
    <w:rsid w:val="00BE7F5D"/>
    <w:rsid w:val="00BF3F63"/>
    <w:rsid w:val="00BF406D"/>
    <w:rsid w:val="00BF414F"/>
    <w:rsid w:val="00BF4404"/>
    <w:rsid w:val="00BF4C23"/>
    <w:rsid w:val="00BF510F"/>
    <w:rsid w:val="00BF680C"/>
    <w:rsid w:val="00C01356"/>
    <w:rsid w:val="00C04C92"/>
    <w:rsid w:val="00C054E7"/>
    <w:rsid w:val="00C077BD"/>
    <w:rsid w:val="00C078A9"/>
    <w:rsid w:val="00C113A5"/>
    <w:rsid w:val="00C1229B"/>
    <w:rsid w:val="00C143D8"/>
    <w:rsid w:val="00C20269"/>
    <w:rsid w:val="00C2088D"/>
    <w:rsid w:val="00C22795"/>
    <w:rsid w:val="00C23F62"/>
    <w:rsid w:val="00C31426"/>
    <w:rsid w:val="00C46244"/>
    <w:rsid w:val="00C54C08"/>
    <w:rsid w:val="00C568A6"/>
    <w:rsid w:val="00C6202E"/>
    <w:rsid w:val="00C6400C"/>
    <w:rsid w:val="00C7037B"/>
    <w:rsid w:val="00C72245"/>
    <w:rsid w:val="00C726C6"/>
    <w:rsid w:val="00C81448"/>
    <w:rsid w:val="00C831E3"/>
    <w:rsid w:val="00C83CE8"/>
    <w:rsid w:val="00C8667E"/>
    <w:rsid w:val="00C87947"/>
    <w:rsid w:val="00C9071B"/>
    <w:rsid w:val="00C91F6C"/>
    <w:rsid w:val="00C92670"/>
    <w:rsid w:val="00C9303E"/>
    <w:rsid w:val="00C95E06"/>
    <w:rsid w:val="00C96117"/>
    <w:rsid w:val="00C96B2B"/>
    <w:rsid w:val="00CA067F"/>
    <w:rsid w:val="00CA16CC"/>
    <w:rsid w:val="00CA4CD7"/>
    <w:rsid w:val="00CA52F4"/>
    <w:rsid w:val="00CB247E"/>
    <w:rsid w:val="00CB3876"/>
    <w:rsid w:val="00CB45B7"/>
    <w:rsid w:val="00CB477E"/>
    <w:rsid w:val="00CB4A47"/>
    <w:rsid w:val="00CC44D2"/>
    <w:rsid w:val="00CC452B"/>
    <w:rsid w:val="00CD1670"/>
    <w:rsid w:val="00CD281A"/>
    <w:rsid w:val="00CD390E"/>
    <w:rsid w:val="00CD6802"/>
    <w:rsid w:val="00CE14D5"/>
    <w:rsid w:val="00CE4D7C"/>
    <w:rsid w:val="00CE509E"/>
    <w:rsid w:val="00CE55EB"/>
    <w:rsid w:val="00CE6029"/>
    <w:rsid w:val="00CE6600"/>
    <w:rsid w:val="00CF079B"/>
    <w:rsid w:val="00CF0B69"/>
    <w:rsid w:val="00CF1A72"/>
    <w:rsid w:val="00CF228F"/>
    <w:rsid w:val="00CF415D"/>
    <w:rsid w:val="00CF5D14"/>
    <w:rsid w:val="00D02A62"/>
    <w:rsid w:val="00D04DB0"/>
    <w:rsid w:val="00D06A38"/>
    <w:rsid w:val="00D0764A"/>
    <w:rsid w:val="00D07E26"/>
    <w:rsid w:val="00D1038D"/>
    <w:rsid w:val="00D11269"/>
    <w:rsid w:val="00D1230F"/>
    <w:rsid w:val="00D12AB7"/>
    <w:rsid w:val="00D13554"/>
    <w:rsid w:val="00D15CD3"/>
    <w:rsid w:val="00D15E2E"/>
    <w:rsid w:val="00D16E13"/>
    <w:rsid w:val="00D20163"/>
    <w:rsid w:val="00D20E84"/>
    <w:rsid w:val="00D20ECB"/>
    <w:rsid w:val="00D21148"/>
    <w:rsid w:val="00D2209F"/>
    <w:rsid w:val="00D2339D"/>
    <w:rsid w:val="00D245BB"/>
    <w:rsid w:val="00D24E90"/>
    <w:rsid w:val="00D24F99"/>
    <w:rsid w:val="00D3003E"/>
    <w:rsid w:val="00D34999"/>
    <w:rsid w:val="00D36937"/>
    <w:rsid w:val="00D374D6"/>
    <w:rsid w:val="00D37CBE"/>
    <w:rsid w:val="00D37CED"/>
    <w:rsid w:val="00D37FB5"/>
    <w:rsid w:val="00D409A3"/>
    <w:rsid w:val="00D40E3B"/>
    <w:rsid w:val="00D413E9"/>
    <w:rsid w:val="00D42128"/>
    <w:rsid w:val="00D42544"/>
    <w:rsid w:val="00D501E2"/>
    <w:rsid w:val="00D5173E"/>
    <w:rsid w:val="00D532F1"/>
    <w:rsid w:val="00D55CC0"/>
    <w:rsid w:val="00D56241"/>
    <w:rsid w:val="00D573A4"/>
    <w:rsid w:val="00D602C1"/>
    <w:rsid w:val="00D60396"/>
    <w:rsid w:val="00D63EF0"/>
    <w:rsid w:val="00D64DBF"/>
    <w:rsid w:val="00D67525"/>
    <w:rsid w:val="00D70802"/>
    <w:rsid w:val="00D756DA"/>
    <w:rsid w:val="00D807E9"/>
    <w:rsid w:val="00D80C2A"/>
    <w:rsid w:val="00D816B2"/>
    <w:rsid w:val="00D82589"/>
    <w:rsid w:val="00D87B1C"/>
    <w:rsid w:val="00D927B5"/>
    <w:rsid w:val="00D96000"/>
    <w:rsid w:val="00D96221"/>
    <w:rsid w:val="00D9789D"/>
    <w:rsid w:val="00DA3F0D"/>
    <w:rsid w:val="00DA4F59"/>
    <w:rsid w:val="00DA63A4"/>
    <w:rsid w:val="00DA6C65"/>
    <w:rsid w:val="00DA78F4"/>
    <w:rsid w:val="00DB0280"/>
    <w:rsid w:val="00DB031D"/>
    <w:rsid w:val="00DB07B1"/>
    <w:rsid w:val="00DB1169"/>
    <w:rsid w:val="00DB14DB"/>
    <w:rsid w:val="00DB26F0"/>
    <w:rsid w:val="00DB6EBC"/>
    <w:rsid w:val="00DC0CC5"/>
    <w:rsid w:val="00DC4910"/>
    <w:rsid w:val="00DC6B01"/>
    <w:rsid w:val="00DD00A4"/>
    <w:rsid w:val="00DD091F"/>
    <w:rsid w:val="00DD11B6"/>
    <w:rsid w:val="00DD5745"/>
    <w:rsid w:val="00DD7E7D"/>
    <w:rsid w:val="00DE1061"/>
    <w:rsid w:val="00DE2DFD"/>
    <w:rsid w:val="00DE5747"/>
    <w:rsid w:val="00DE77F0"/>
    <w:rsid w:val="00DF1747"/>
    <w:rsid w:val="00DF225D"/>
    <w:rsid w:val="00DF3DB2"/>
    <w:rsid w:val="00DF3EB3"/>
    <w:rsid w:val="00DF7684"/>
    <w:rsid w:val="00E07D6B"/>
    <w:rsid w:val="00E1611E"/>
    <w:rsid w:val="00E1626C"/>
    <w:rsid w:val="00E1743F"/>
    <w:rsid w:val="00E20CB1"/>
    <w:rsid w:val="00E23D2D"/>
    <w:rsid w:val="00E30402"/>
    <w:rsid w:val="00E32323"/>
    <w:rsid w:val="00E325D2"/>
    <w:rsid w:val="00E32BC6"/>
    <w:rsid w:val="00E37477"/>
    <w:rsid w:val="00E41B8A"/>
    <w:rsid w:val="00E42445"/>
    <w:rsid w:val="00E47042"/>
    <w:rsid w:val="00E54969"/>
    <w:rsid w:val="00E631C7"/>
    <w:rsid w:val="00E7327A"/>
    <w:rsid w:val="00E74109"/>
    <w:rsid w:val="00E80C7A"/>
    <w:rsid w:val="00E826C5"/>
    <w:rsid w:val="00E832B6"/>
    <w:rsid w:val="00E9662E"/>
    <w:rsid w:val="00EA069A"/>
    <w:rsid w:val="00EA19A2"/>
    <w:rsid w:val="00EA6904"/>
    <w:rsid w:val="00EA6DB3"/>
    <w:rsid w:val="00EB3211"/>
    <w:rsid w:val="00EB3A4F"/>
    <w:rsid w:val="00EB64B9"/>
    <w:rsid w:val="00EB6C41"/>
    <w:rsid w:val="00EC08D9"/>
    <w:rsid w:val="00EC27F5"/>
    <w:rsid w:val="00EC3FB5"/>
    <w:rsid w:val="00EC530A"/>
    <w:rsid w:val="00ED38B0"/>
    <w:rsid w:val="00ED5A7A"/>
    <w:rsid w:val="00EE45B3"/>
    <w:rsid w:val="00EE463B"/>
    <w:rsid w:val="00EE6F79"/>
    <w:rsid w:val="00EF1EDC"/>
    <w:rsid w:val="00EF27BD"/>
    <w:rsid w:val="00EF31D1"/>
    <w:rsid w:val="00EF337A"/>
    <w:rsid w:val="00EF4175"/>
    <w:rsid w:val="00F060C8"/>
    <w:rsid w:val="00F073F0"/>
    <w:rsid w:val="00F074CB"/>
    <w:rsid w:val="00F079FB"/>
    <w:rsid w:val="00F12CCD"/>
    <w:rsid w:val="00F1333A"/>
    <w:rsid w:val="00F13F1F"/>
    <w:rsid w:val="00F146FA"/>
    <w:rsid w:val="00F177FA"/>
    <w:rsid w:val="00F2143D"/>
    <w:rsid w:val="00F276E9"/>
    <w:rsid w:val="00F314F3"/>
    <w:rsid w:val="00F368D1"/>
    <w:rsid w:val="00F466B1"/>
    <w:rsid w:val="00F46723"/>
    <w:rsid w:val="00F47F2E"/>
    <w:rsid w:val="00F61F6F"/>
    <w:rsid w:val="00F630CF"/>
    <w:rsid w:val="00F6578F"/>
    <w:rsid w:val="00F6666E"/>
    <w:rsid w:val="00F66DE3"/>
    <w:rsid w:val="00F703C2"/>
    <w:rsid w:val="00F71B07"/>
    <w:rsid w:val="00F72D2A"/>
    <w:rsid w:val="00F73706"/>
    <w:rsid w:val="00F743D2"/>
    <w:rsid w:val="00F75939"/>
    <w:rsid w:val="00F81CD4"/>
    <w:rsid w:val="00F834B7"/>
    <w:rsid w:val="00F838F1"/>
    <w:rsid w:val="00F83E53"/>
    <w:rsid w:val="00F9121F"/>
    <w:rsid w:val="00F93189"/>
    <w:rsid w:val="00F932D8"/>
    <w:rsid w:val="00FA19DE"/>
    <w:rsid w:val="00FA3013"/>
    <w:rsid w:val="00FA3875"/>
    <w:rsid w:val="00FA4C2A"/>
    <w:rsid w:val="00FA5543"/>
    <w:rsid w:val="00FA7CBF"/>
    <w:rsid w:val="00FB1697"/>
    <w:rsid w:val="00FB2430"/>
    <w:rsid w:val="00FB2CC6"/>
    <w:rsid w:val="00FB3FBA"/>
    <w:rsid w:val="00FB4CC3"/>
    <w:rsid w:val="00FB500C"/>
    <w:rsid w:val="00FC1648"/>
    <w:rsid w:val="00FC1D10"/>
    <w:rsid w:val="00FC3840"/>
    <w:rsid w:val="00FC49B2"/>
    <w:rsid w:val="00FD2340"/>
    <w:rsid w:val="00FD7281"/>
    <w:rsid w:val="00FD7C87"/>
    <w:rsid w:val="00FE1906"/>
    <w:rsid w:val="00FE42E4"/>
    <w:rsid w:val="00FE45F9"/>
    <w:rsid w:val="00FE5B9E"/>
    <w:rsid w:val="00FE6D7F"/>
    <w:rsid w:val="00FF1DFF"/>
    <w:rsid w:val="00FF2BEA"/>
    <w:rsid w:val="00FF41A5"/>
    <w:rsid w:val="00FF5E9E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D11A4E"/>
  <w15:docId w15:val="{B51B4DA2-45DB-4657-8ECC-00C5CE2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8D"/>
  </w:style>
  <w:style w:type="paragraph" w:styleId="Nagwek1">
    <w:name w:val="heading 1"/>
    <w:basedOn w:val="Normalny"/>
    <w:next w:val="Normalny"/>
    <w:link w:val="Nagwek1Znak"/>
    <w:qFormat/>
    <w:rsid w:val="007C43B8"/>
    <w:pPr>
      <w:keepNext/>
      <w:spacing w:line="240" w:lineRule="auto"/>
      <w:outlineLvl w:val="0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43B8"/>
    <w:pPr>
      <w:keepNext/>
      <w:spacing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97F"/>
  </w:style>
  <w:style w:type="paragraph" w:styleId="Stopka">
    <w:name w:val="footer"/>
    <w:basedOn w:val="Normalny"/>
    <w:link w:val="StopkaZnak"/>
    <w:uiPriority w:val="99"/>
    <w:unhideWhenUsed/>
    <w:rsid w:val="009679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97F"/>
  </w:style>
  <w:style w:type="paragraph" w:styleId="Akapitzlist">
    <w:name w:val="List Paragraph"/>
    <w:basedOn w:val="Normalny"/>
    <w:uiPriority w:val="34"/>
    <w:qFormat/>
    <w:rsid w:val="00CD6802"/>
    <w:pPr>
      <w:spacing w:after="200" w:line="240" w:lineRule="auto"/>
      <w:ind w:left="720"/>
      <w:contextualSpacing/>
      <w:jc w:val="both"/>
    </w:pPr>
    <w:rPr>
      <w:rFonts w:ascii="Cambria" w:hAnsi="Cambria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F743D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24E90"/>
    <w:pPr>
      <w:spacing w:after="12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4E90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644"/>
  </w:style>
  <w:style w:type="paragraph" w:styleId="Tekstdymka">
    <w:name w:val="Balloon Text"/>
    <w:basedOn w:val="Normalny"/>
    <w:link w:val="TekstdymkaZnak"/>
    <w:uiPriority w:val="99"/>
    <w:semiHidden/>
    <w:unhideWhenUsed/>
    <w:rsid w:val="00EF4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1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24A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A2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234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2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23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C43B8"/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3B8"/>
    <w:rPr>
      <w:rFonts w:ascii="Arial" w:eastAsia="Times New Roman" w:hAnsi="Arial"/>
      <w:b/>
      <w:szCs w:val="20"/>
      <w:lang w:eastAsia="pl-PL"/>
    </w:rPr>
  </w:style>
  <w:style w:type="paragraph" w:customStyle="1" w:styleId="Standard">
    <w:name w:val="Standard"/>
    <w:rsid w:val="007C43B8"/>
    <w:pPr>
      <w:suppressAutoHyphens/>
      <w:autoSpaceDN w:val="0"/>
      <w:spacing w:after="20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styleId="Bezodstpw">
    <w:name w:val="No Spacing"/>
    <w:qFormat/>
    <w:rsid w:val="007C43B8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paragraph" w:customStyle="1" w:styleId="Normalny1">
    <w:name w:val="Normalny1"/>
    <w:rsid w:val="00687A8A"/>
    <w:pPr>
      <w:tabs>
        <w:tab w:val="left" w:pos="709"/>
      </w:tabs>
      <w:suppressAutoHyphens/>
      <w:autoSpaceDN w:val="0"/>
      <w:spacing w:after="57" w:line="283" w:lineRule="atLeast"/>
      <w:textAlignment w:val="baseline"/>
    </w:pPr>
    <w:rPr>
      <w:rFonts w:ascii="MinionPro-Regular" w:eastAsia="MinionPro-Regular" w:hAnsi="MinionPro-Regular" w:cs="MinionPro-Regular"/>
      <w:color w:val="000000"/>
      <w:kern w:val="3"/>
      <w:sz w:val="20"/>
      <w:szCs w:val="20"/>
      <w:lang w:eastAsia="zh-CN" w:bidi="hi-IN"/>
    </w:rPr>
  </w:style>
  <w:style w:type="paragraph" w:customStyle="1" w:styleId="Nagwek11">
    <w:name w:val="Nagłówek 11"/>
    <w:basedOn w:val="Normalny"/>
    <w:next w:val="Normalny"/>
    <w:rsid w:val="00687A8A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283" w:line="288" w:lineRule="auto"/>
      <w:jc w:val="center"/>
      <w:textAlignment w:val="center"/>
    </w:pPr>
    <w:rPr>
      <w:rFonts w:ascii="Tahoma" w:eastAsia="Tahoma" w:hAnsi="Tahoma" w:cs="Tahoma"/>
      <w:color w:val="000000"/>
      <w:kern w:val="3"/>
      <w:sz w:val="32"/>
      <w:szCs w:val="32"/>
      <w:lang w:eastAsia="hi-IN" w:bidi="hi-IN"/>
    </w:rPr>
  </w:style>
  <w:style w:type="paragraph" w:customStyle="1" w:styleId="Textbody">
    <w:name w:val="Text body"/>
    <w:basedOn w:val="Standard"/>
    <w:rsid w:val="00322E9B"/>
    <w:pPr>
      <w:widowControl w:val="0"/>
      <w:spacing w:after="120" w:line="240" w:lineRule="auto"/>
    </w:pPr>
    <w:rPr>
      <w:rFonts w:ascii="Times New Roman" w:hAnsi="Times New Roman" w:cs="Tahoma"/>
      <w:sz w:val="24"/>
      <w:szCs w:val="24"/>
      <w:lang w:eastAsia="pl-PL"/>
    </w:rPr>
  </w:style>
  <w:style w:type="paragraph" w:customStyle="1" w:styleId="Zacznik">
    <w:name w:val="Załącznik"/>
    <w:rsid w:val="00322E9B"/>
    <w:pPr>
      <w:suppressAutoHyphens/>
      <w:autoSpaceDN w:val="0"/>
      <w:spacing w:line="300" w:lineRule="exact"/>
      <w:jc w:val="both"/>
      <w:textAlignment w:val="baseline"/>
    </w:pPr>
    <w:rPr>
      <w:rFonts w:ascii="Arial" w:eastAsia="Arial" w:hAnsi="Arial"/>
      <w:kern w:val="3"/>
      <w:sz w:val="20"/>
      <w:szCs w:val="20"/>
      <w:lang w:eastAsia="pl-PL"/>
    </w:rPr>
  </w:style>
  <w:style w:type="numbering" w:customStyle="1" w:styleId="WW8Num7">
    <w:name w:val="WW8Num7"/>
    <w:basedOn w:val="Bezlisty"/>
    <w:rsid w:val="00322E9B"/>
    <w:pPr>
      <w:numPr>
        <w:numId w:val="1"/>
      </w:numPr>
    </w:pPr>
  </w:style>
  <w:style w:type="numbering" w:customStyle="1" w:styleId="WW8Num15">
    <w:name w:val="WW8Num15"/>
    <w:basedOn w:val="Bezlisty"/>
    <w:rsid w:val="00322E9B"/>
    <w:pPr>
      <w:numPr>
        <w:numId w:val="2"/>
      </w:numPr>
    </w:pPr>
  </w:style>
  <w:style w:type="paragraph" w:customStyle="1" w:styleId="Default">
    <w:name w:val="Default"/>
    <w:rsid w:val="003B0A02"/>
    <w:pPr>
      <w:autoSpaceDE w:val="0"/>
      <w:autoSpaceDN w:val="0"/>
      <w:adjustRightInd w:val="0"/>
      <w:spacing w:line="240" w:lineRule="auto"/>
    </w:pPr>
    <w:rPr>
      <w:rFonts w:ascii="GE Inspira" w:hAnsi="GE Inspira" w:cs="GE Inspira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0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0A02"/>
  </w:style>
  <w:style w:type="character" w:customStyle="1" w:styleId="TekstkomentarzaZnak1">
    <w:name w:val="Tekst komentarza Znak1"/>
    <w:uiPriority w:val="99"/>
    <w:semiHidden/>
    <w:rsid w:val="003B0A02"/>
    <w:rPr>
      <w:rFonts w:eastAsia="SimSun" w:cs="Mangal"/>
      <w:kern w:val="1"/>
      <w:szCs w:val="18"/>
      <w:lang w:eastAsia="hi-IN" w:bidi="hi-IN"/>
    </w:rPr>
  </w:style>
  <w:style w:type="paragraph" w:customStyle="1" w:styleId="Tekstpodstawowy21">
    <w:name w:val="Tekst podstawowy 21"/>
    <w:basedOn w:val="Normalny"/>
    <w:rsid w:val="004F5F57"/>
    <w:pPr>
      <w:tabs>
        <w:tab w:val="left" w:pos="786"/>
      </w:tabs>
      <w:suppressAutoHyphens/>
      <w:spacing w:line="240" w:lineRule="auto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FA7CBF"/>
    <w:pPr>
      <w:spacing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02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0280"/>
  </w:style>
  <w:style w:type="character" w:customStyle="1" w:styleId="alb">
    <w:name w:val="a_lb"/>
    <w:basedOn w:val="Domylnaczcionkaakapitu"/>
    <w:rsid w:val="00C078A9"/>
  </w:style>
  <w:style w:type="character" w:styleId="Uwydatnienie">
    <w:name w:val="Emphasis"/>
    <w:basedOn w:val="Domylnaczcionkaakapitu"/>
    <w:uiPriority w:val="20"/>
    <w:qFormat/>
    <w:rsid w:val="00574CF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B8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B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B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9" ma:contentTypeDescription="Utwórz nowy dokument." ma:contentTypeScope="" ma:versionID="1199072c4e3763eb4f7d6a99799bb8f4">
  <xsd:schema xmlns:xsd="http://www.w3.org/2001/XMLSchema" xmlns:xs="http://www.w3.org/2001/XMLSchema" xmlns:p="http://schemas.microsoft.com/office/2006/metadata/properties" xmlns:ns2="dcdb8a9a-f1c0-4689-9440-3cc25852a7b9" xmlns:ns3="a9829ebd-52ad-4941-af62-afd5c5b8e1c3" targetNamespace="http://schemas.microsoft.com/office/2006/metadata/properties" ma:root="true" ma:fieldsID="daccac60fab56970ea206b47a8c822d6" ns2:_="" ns3:_="">
    <xsd:import namespace="dcdb8a9a-f1c0-4689-9440-3cc25852a7b9"/>
    <xsd:import namespace="a9829ebd-52ad-4941-af62-afd5c5b8e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9ebd-52ad-4941-af62-afd5c5b8e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86ECE-3F61-45D3-A85E-CA5EC815F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53C01-75B9-4A21-8D68-AE2BD2BBCC0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1045117-8C57-41A8-B787-8D41853B88C9}">
  <ds:schemaRefs>
    <ds:schemaRef ds:uri="e17cd094-3080-4121-8e80-3941d2207762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0f8546-3ff8-49a0-8d6e-37f04035b3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729CF74-9058-4675-BF24-C5BC9ADE96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90C440-A27D-44C3-B70B-C8E8833B3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b8a9a-f1c0-4689-9440-3cc25852a7b9"/>
    <ds:schemaRef ds:uri="a9829ebd-52ad-4941-af62-afd5c5b8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WARR S.A.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tomasz_m</dc:creator>
  <cp:lastModifiedBy>Anna Krupińska</cp:lastModifiedBy>
  <cp:revision>3</cp:revision>
  <cp:lastPrinted>2020-02-20T07:22:00Z</cp:lastPrinted>
  <dcterms:created xsi:type="dcterms:W3CDTF">2021-10-19T09:47:00Z</dcterms:created>
  <dcterms:modified xsi:type="dcterms:W3CDTF">2021-10-28T05:34:00Z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