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29AA" w14:textId="77777777" w:rsidR="00DB0280" w:rsidRDefault="00DB0280" w:rsidP="007858F4">
      <w:pPr>
        <w:rPr>
          <w:rFonts w:asciiTheme="majorHAnsi" w:eastAsia="Times New Roman" w:hAnsiTheme="majorHAnsi"/>
          <w:lang w:eastAsia="pl-PL"/>
        </w:rPr>
      </w:pPr>
    </w:p>
    <w:p w14:paraId="45E42976" w14:textId="77777777" w:rsidR="00996B61" w:rsidRPr="00200389" w:rsidRDefault="00996B61" w:rsidP="007858F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Theme="majorHAnsi" w:hAnsiTheme="majorHAnsi"/>
          <w:b/>
          <w:szCs w:val="24"/>
        </w:rPr>
      </w:pPr>
      <w:r w:rsidRPr="00200389">
        <w:rPr>
          <w:rFonts w:asciiTheme="majorHAnsi" w:hAnsiTheme="majorHAnsi"/>
          <w:szCs w:val="24"/>
        </w:rPr>
        <w:t>OŚWIADCZENIE</w:t>
      </w:r>
    </w:p>
    <w:p w14:paraId="5D177160" w14:textId="77777777" w:rsidR="00996B61" w:rsidRPr="00200389" w:rsidRDefault="00996B61" w:rsidP="007858F4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w celu ustanowienia gwarancji</w:t>
      </w:r>
    </w:p>
    <w:p w14:paraId="67656416" w14:textId="77777777" w:rsidR="00996B61" w:rsidRPr="00200389" w:rsidRDefault="00996B61" w:rsidP="007858F4">
      <w:pPr>
        <w:jc w:val="center"/>
        <w:rPr>
          <w:rFonts w:asciiTheme="majorHAnsi" w:hAnsiTheme="majorHAnsi"/>
          <w:b/>
        </w:rPr>
      </w:pPr>
    </w:p>
    <w:p w14:paraId="37BD95A1" w14:textId="6258908E" w:rsidR="00996B61" w:rsidRPr="00200389" w:rsidRDefault="00996B61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WROCŁAWSKA AGENCJA ROZWOJU REGIONALNEGO S.A. </w:t>
      </w:r>
      <w:r w:rsidRPr="00200389">
        <w:rPr>
          <w:rFonts w:asciiTheme="majorHAnsi" w:hAnsiTheme="majorHAnsi"/>
        </w:rPr>
        <w:t xml:space="preserve">z siedzibą we Wrocławiu przy ul. Karmelkowej 29, 52-437 Wrocław, wpisana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00</w:t>
      </w:r>
      <w:r w:rsidR="009B6531">
        <w:rPr>
          <w:rFonts w:asciiTheme="majorHAnsi" w:hAnsiTheme="majorHAnsi"/>
          <w:bCs/>
        </w:rPr>
        <w:t xml:space="preserve">00055657, kapitał zakładowy 20.943.600,00 </w:t>
      </w:r>
      <w:r w:rsidRPr="00200389">
        <w:rPr>
          <w:rFonts w:asciiTheme="majorHAnsi" w:hAnsiTheme="majorHAnsi"/>
          <w:bCs/>
        </w:rPr>
        <w:t xml:space="preserve">zł (opłacony w całości), </w:t>
      </w:r>
      <w:r w:rsidRPr="00200389">
        <w:rPr>
          <w:rFonts w:asciiTheme="majorHAnsi" w:hAnsiTheme="majorHAnsi"/>
        </w:rPr>
        <w:t>NIP: 894-23-16-144, REGON: 931118643, reprezentowana przez:</w:t>
      </w:r>
    </w:p>
    <w:p w14:paraId="5B81EB8C" w14:textId="13337DE6" w:rsidR="00996B61" w:rsidRPr="00200389" w:rsidRDefault="00996B61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……………………………………………………………,</w:t>
      </w:r>
    </w:p>
    <w:p w14:paraId="22363FFD" w14:textId="77777777" w:rsidR="00996B61" w:rsidRPr="00200389" w:rsidRDefault="00996B61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zwana dalej </w:t>
      </w:r>
      <w:r w:rsidRPr="00200389">
        <w:rPr>
          <w:rFonts w:asciiTheme="majorHAnsi" w:hAnsiTheme="majorHAnsi"/>
          <w:b/>
        </w:rPr>
        <w:t>Wierzycielem</w:t>
      </w:r>
      <w:r w:rsidRPr="00200389">
        <w:rPr>
          <w:rFonts w:asciiTheme="majorHAnsi" w:hAnsiTheme="majorHAnsi"/>
        </w:rPr>
        <w:t>,</w:t>
      </w:r>
    </w:p>
    <w:p w14:paraId="1641967E" w14:textId="77777777" w:rsidR="00996B61" w:rsidRPr="00200389" w:rsidRDefault="00996B61" w:rsidP="007858F4">
      <w:pPr>
        <w:pStyle w:val="Tekstpodstawowy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iCs/>
          <w:sz w:val="24"/>
          <w:szCs w:val="24"/>
        </w:rPr>
        <w:t>zaświadcza</w:t>
      </w:r>
      <w:r w:rsidRPr="00200389">
        <w:rPr>
          <w:rFonts w:asciiTheme="majorHAnsi" w:hAnsiTheme="majorHAnsi"/>
          <w:sz w:val="24"/>
          <w:szCs w:val="24"/>
        </w:rPr>
        <w:t xml:space="preserve"> że:</w:t>
      </w:r>
    </w:p>
    <w:p w14:paraId="6D37217C" w14:textId="77777777" w:rsidR="00996B61" w:rsidRPr="00200389" w:rsidRDefault="00996B61" w:rsidP="007858F4">
      <w:pPr>
        <w:jc w:val="both"/>
        <w:rPr>
          <w:rFonts w:asciiTheme="majorHAnsi" w:hAnsiTheme="majorHAnsi"/>
        </w:rPr>
      </w:pPr>
    </w:p>
    <w:p w14:paraId="41A489EF" w14:textId="72298505" w:rsidR="009B6531" w:rsidRPr="009B6531" w:rsidRDefault="00996B61" w:rsidP="007858F4">
      <w:pPr>
        <w:jc w:val="both"/>
        <w:rPr>
          <w:rFonts w:ascii="Cambria" w:eastAsia="MinionPro-Regular;Times New Rom" w:hAnsi="Cambria"/>
          <w:color w:val="000000"/>
          <w:lang w:eastAsia="zh-CN"/>
        </w:rPr>
      </w:pPr>
      <w:r w:rsidRPr="00200389">
        <w:rPr>
          <w:rFonts w:asciiTheme="majorHAnsi" w:hAnsiTheme="majorHAnsi"/>
        </w:rPr>
        <w:t>w dniu</w:t>
      </w:r>
      <w:r w:rsidRPr="00200389">
        <w:rPr>
          <w:rFonts w:asciiTheme="majorHAnsi" w:hAnsiTheme="majorHAnsi"/>
          <w:b/>
          <w:bCs/>
        </w:rPr>
        <w:t xml:space="preserve"> …………. r.</w:t>
      </w:r>
      <w:r w:rsidR="009B6531">
        <w:rPr>
          <w:rFonts w:asciiTheme="majorHAnsi" w:hAnsiTheme="majorHAnsi"/>
        </w:rPr>
        <w:t xml:space="preserve"> na podstawie umowy</w:t>
      </w:r>
      <w:r w:rsidRPr="00200389">
        <w:rPr>
          <w:rFonts w:asciiTheme="majorHAnsi" w:hAnsiTheme="majorHAnsi"/>
        </w:rPr>
        <w:t xml:space="preserve"> nr ………………..</w:t>
      </w:r>
      <w:r w:rsidR="00AC06C7">
        <w:rPr>
          <w:rFonts w:asciiTheme="majorHAnsi" w:hAnsiTheme="majorHAnsi"/>
        </w:rPr>
        <w:t xml:space="preserve">, </w:t>
      </w:r>
      <w:r w:rsidR="00AC06C7" w:rsidRPr="009B6531">
        <w:rPr>
          <w:rFonts w:ascii="Cambria" w:eastAsia="Arial Unicode MS" w:hAnsi="Cambria"/>
          <w:kern w:val="3"/>
        </w:rPr>
        <w:t>w ramach</w:t>
      </w:r>
      <w:r w:rsidR="009B6531" w:rsidRPr="009B6531">
        <w:rPr>
          <w:rFonts w:ascii="Cambria" w:eastAsia="Arial Unicode MS" w:hAnsi="Cambria"/>
          <w:kern w:val="3"/>
        </w:rPr>
        <w:t xml:space="preserve"> projektu pn. </w:t>
      </w:r>
      <w:r w:rsidR="00AC06C7" w:rsidRPr="009B6531">
        <w:rPr>
          <w:rFonts w:ascii="Cambria" w:eastAsia="Arial Unicode MS" w:hAnsi="Cambria"/>
          <w:kern w:val="3"/>
        </w:rPr>
        <w:t xml:space="preserve"> </w:t>
      </w:r>
      <w:r w:rsidR="009B6531" w:rsidRPr="009B6531">
        <w:rPr>
          <w:rStyle w:val="Pogrubienie"/>
          <w:rFonts w:ascii="Cambria" w:hAnsi="Cambria"/>
        </w:rPr>
        <w:t>„AKTYWIZACJA DOLNOŚLĄSKIEGO RYNKU PRACY – III edycja”</w:t>
      </w:r>
      <w:r w:rsidR="009B6531" w:rsidRPr="009B6531">
        <w:rPr>
          <w:rFonts w:ascii="Cambria" w:hAnsi="Cambria"/>
        </w:rPr>
        <w:t xml:space="preserve"> w ramach działania 8.5 Przystosowanie do zmian zachodzących w gospodarce w ramach działań outplacementowych Regionalnego Programu Operacyjnego dla Województwa Dolnośląskiego 2014-2020.</w:t>
      </w:r>
    </w:p>
    <w:p w14:paraId="770C7759" w14:textId="2A07C962" w:rsidR="00996B61" w:rsidRPr="00200389" w:rsidRDefault="00996B61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</w:rPr>
        <w:t xml:space="preserve"> </w:t>
      </w:r>
      <w:r w:rsidR="009B6531">
        <w:rPr>
          <w:rFonts w:asciiTheme="majorHAnsi" w:hAnsiTheme="majorHAnsi"/>
        </w:rPr>
        <w:t>zostało udzielone</w:t>
      </w:r>
      <w:r w:rsidRPr="00200389">
        <w:rPr>
          <w:rFonts w:asciiTheme="majorHAnsi" w:hAnsiTheme="majorHAnsi"/>
        </w:rPr>
        <w:t xml:space="preserve"> </w:t>
      </w:r>
    </w:p>
    <w:p w14:paraId="344B815A" w14:textId="77777777" w:rsidR="00996B61" w:rsidRPr="00200389" w:rsidRDefault="00996B61" w:rsidP="007858F4">
      <w:pPr>
        <w:jc w:val="both"/>
        <w:rPr>
          <w:rFonts w:asciiTheme="majorHAnsi" w:hAnsiTheme="majorHAnsi"/>
        </w:rPr>
      </w:pPr>
    </w:p>
    <w:p w14:paraId="72CAD70B" w14:textId="77777777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zamieszkałej/emu................................................, nr PESEL:....................................,, prowadzącej/emu działalność gospodarczą pod firmą..................................., adres:........................................ (adres do korespondencji), wpisanej/emu do Centralnej Ewidencji i Informacji o Działalności Gospodarczej, nr NIP:...................................,</w:t>
      </w:r>
    </w:p>
    <w:p w14:paraId="6AA8B06A" w14:textId="77777777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</w:p>
    <w:p w14:paraId="6484B03E" w14:textId="77777777" w:rsidR="00996B61" w:rsidRPr="00200389" w:rsidRDefault="00996B61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516A1D47" w14:textId="77777777" w:rsidR="00996B61" w:rsidRPr="00200389" w:rsidRDefault="00996B61" w:rsidP="00BD078D">
      <w:pPr>
        <w:numPr>
          <w:ilvl w:val="0"/>
          <w:numId w:val="59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6EF21611" w14:textId="77777777" w:rsidR="00996B61" w:rsidRPr="00200389" w:rsidRDefault="00996B61" w:rsidP="00BD078D">
      <w:pPr>
        <w:numPr>
          <w:ilvl w:val="0"/>
          <w:numId w:val="59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58456BE2" w14:textId="77777777" w:rsidR="00996B61" w:rsidRPr="00200389" w:rsidRDefault="00996B61" w:rsidP="00BD078D">
      <w:pPr>
        <w:numPr>
          <w:ilvl w:val="0"/>
          <w:numId w:val="59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7A48918B" w14:textId="77777777" w:rsidR="00996B61" w:rsidRPr="00200389" w:rsidRDefault="00996B61" w:rsidP="00BD078D">
      <w:pPr>
        <w:numPr>
          <w:ilvl w:val="0"/>
          <w:numId w:val="59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 xml:space="preserve"> [...]</w:t>
      </w:r>
    </w:p>
    <w:p w14:paraId="4D047689" w14:textId="77777777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lastRenderedPageBreak/>
        <w:t>prowadzącym działalność gospodarczą w formie spółki cywilnej pod firmą............................................, adres:.................................................................... (adres do korespondencji), nr NIP:...................................,</w:t>
      </w:r>
    </w:p>
    <w:p w14:paraId="3F44351E" w14:textId="77777777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</w:p>
    <w:p w14:paraId="36B6A773" w14:textId="77777777" w:rsidR="00996B61" w:rsidRPr="00200389" w:rsidRDefault="00996B61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1842C1AB" w14:textId="0F4E6172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</w:t>
      </w:r>
      <w:r w:rsidR="00246A0E">
        <w:rPr>
          <w:rFonts w:asciiTheme="majorHAnsi" w:hAnsiTheme="majorHAnsi"/>
          <w:i/>
          <w:lang w:eastAsia="ar-SA"/>
        </w:rPr>
        <w:t xml:space="preserve"> (kod pocztowy:……….)</w:t>
      </w:r>
      <w:r w:rsidRPr="00200389">
        <w:rPr>
          <w:rFonts w:asciiTheme="majorHAnsi" w:hAnsiTheme="majorHAnsi"/>
          <w:i/>
          <w:lang w:eastAsia="ar-SA"/>
        </w:rPr>
        <w:t xml:space="preserve"> przy ul....................................., wpisanej do rejestru przedsiębiorców Krajowego Rejestru Sądowego w Sądzie Rejonowym w/dla............................. Wydział..................... pod numerem KRS.............................., nr NIP:...................................,</w:t>
      </w:r>
    </w:p>
    <w:p w14:paraId="540C7D42" w14:textId="77777777" w:rsidR="00996B61" w:rsidRPr="00200389" w:rsidRDefault="00996B61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579DB7B5" w14:textId="70833E7A" w:rsidR="00996B61" w:rsidRPr="00200389" w:rsidRDefault="00246A0E" w:rsidP="007858F4">
      <w:pPr>
        <w:pStyle w:val="Tekstpodstawowy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00389" w:rsidDel="00246A0E">
        <w:rPr>
          <w:rFonts w:asciiTheme="majorHAnsi" w:hAnsiTheme="majorHAnsi"/>
          <w:i/>
          <w:lang w:eastAsia="ar-SA"/>
        </w:rPr>
        <w:t xml:space="preserve"> </w:t>
      </w:r>
      <w:r w:rsidR="00996B61" w:rsidRPr="00200389">
        <w:rPr>
          <w:rFonts w:asciiTheme="majorHAnsi" w:hAnsiTheme="majorHAnsi"/>
          <w:sz w:val="24"/>
          <w:szCs w:val="24"/>
        </w:rPr>
        <w:t xml:space="preserve">(dalej „Pożyczkobiorcy”) </w:t>
      </w:r>
    </w:p>
    <w:p w14:paraId="589D8D9E" w14:textId="77777777" w:rsidR="00996B61" w:rsidRPr="00200389" w:rsidRDefault="00996B61" w:rsidP="007858F4">
      <w:pPr>
        <w:pStyle w:val="Tekstpodstawowy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F4ED1B2" w14:textId="31AD7EB1" w:rsidR="00996B61" w:rsidRPr="00200389" w:rsidRDefault="009B6531" w:rsidP="007858F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</w:rPr>
        <w:t>dofinansowanie w kwocie …… na ………………..</w:t>
      </w:r>
    </w:p>
    <w:p w14:paraId="1B2FE64C" w14:textId="2F27DB14" w:rsidR="00996B61" w:rsidRPr="00200389" w:rsidRDefault="00996B61" w:rsidP="009B6531">
      <w:pPr>
        <w:spacing w:before="60" w:after="60"/>
        <w:jc w:val="both"/>
        <w:rPr>
          <w:rFonts w:asciiTheme="majorHAnsi" w:hAnsiTheme="majorHAnsi"/>
          <w:color w:val="000000"/>
          <w:lang w:eastAsia="pl-PL"/>
        </w:rPr>
      </w:pPr>
    </w:p>
    <w:p w14:paraId="077D6723" w14:textId="77777777" w:rsidR="00996B61" w:rsidRPr="00200389" w:rsidRDefault="00996B61" w:rsidP="007858F4">
      <w:pPr>
        <w:rPr>
          <w:rFonts w:asciiTheme="majorHAnsi" w:hAnsiTheme="majorHAnsi"/>
        </w:rPr>
      </w:pPr>
    </w:p>
    <w:p w14:paraId="70EA61AF" w14:textId="58AB4AC0" w:rsidR="00996B61" w:rsidRPr="00200389" w:rsidRDefault="00996B61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Dla zabezpieczenia spłaty mogących powstać w przyszłości wierzytelności Wie</w:t>
      </w:r>
      <w:r w:rsidR="009B6531">
        <w:rPr>
          <w:rFonts w:asciiTheme="majorHAnsi" w:hAnsiTheme="majorHAnsi"/>
        </w:rPr>
        <w:t>rzyciela względem Uczestnika projektu</w:t>
      </w:r>
      <w:r w:rsidRPr="00200389">
        <w:rPr>
          <w:rFonts w:asciiTheme="majorHAnsi" w:hAnsiTheme="majorHAnsi"/>
        </w:rPr>
        <w:t xml:space="preserve"> z</w:t>
      </w:r>
      <w:r w:rsidR="009B6531">
        <w:rPr>
          <w:rFonts w:asciiTheme="majorHAnsi" w:hAnsiTheme="majorHAnsi"/>
        </w:rPr>
        <w:t xml:space="preserve"> tytułu powołanej umowy, obejmujących zwrot dofinansowania,</w:t>
      </w:r>
      <w:r w:rsidRPr="00200389">
        <w:rPr>
          <w:rFonts w:asciiTheme="majorHAnsi" w:hAnsiTheme="majorHAnsi"/>
        </w:rPr>
        <w:t xml:space="preserve"> odsetek i innych kosztów,</w:t>
      </w:r>
      <w:r w:rsidR="009B6531">
        <w:rPr>
          <w:rFonts w:asciiTheme="majorHAnsi" w:hAnsiTheme="majorHAnsi"/>
        </w:rPr>
        <w:t xml:space="preserve"> ustalona została gwarancja bankowa </w:t>
      </w:r>
      <w:r w:rsidRPr="00200389">
        <w:rPr>
          <w:rFonts w:asciiTheme="majorHAnsi" w:hAnsiTheme="majorHAnsi"/>
        </w:rPr>
        <w:t xml:space="preserve">do kwoty </w:t>
      </w:r>
      <w:r w:rsidR="009B6531">
        <w:rPr>
          <w:rFonts w:asciiTheme="majorHAnsi" w:hAnsiTheme="majorHAnsi"/>
        </w:rPr>
        <w:t>……</w:t>
      </w:r>
      <w:r w:rsidRPr="00200389">
        <w:rPr>
          <w:rFonts w:asciiTheme="majorHAnsi" w:hAnsiTheme="majorHAnsi"/>
        </w:rPr>
        <w:t xml:space="preserve"> […] zł (słownie: […] złotych), która udzielona zostanie przez […].</w:t>
      </w:r>
    </w:p>
    <w:p w14:paraId="6AB26AB6" w14:textId="77777777" w:rsidR="00996B61" w:rsidRPr="00200389" w:rsidRDefault="00996B61" w:rsidP="007858F4">
      <w:pPr>
        <w:rPr>
          <w:rFonts w:asciiTheme="majorHAnsi" w:hAnsiTheme="majorHAnsi"/>
        </w:rPr>
      </w:pPr>
    </w:p>
    <w:p w14:paraId="5C08689F" w14:textId="2F228EB4" w:rsidR="00996B61" w:rsidRPr="00200389" w:rsidRDefault="00996B61" w:rsidP="007858F4">
      <w:p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Wykonanie obowiązku zapłaty przez &lt;</w:t>
      </w:r>
      <w:r w:rsidRPr="00200389">
        <w:rPr>
          <w:rFonts w:asciiTheme="majorHAnsi" w:hAnsiTheme="majorHAnsi"/>
          <w:i/>
        </w:rPr>
        <w:t xml:space="preserve">nazwa instytucji udzielającej gwarancji&gt; </w:t>
      </w:r>
      <w:r w:rsidRPr="00200389">
        <w:rPr>
          <w:rFonts w:asciiTheme="majorHAnsi" w:hAnsiTheme="majorHAnsi"/>
        </w:rPr>
        <w:t xml:space="preserve">nastąpi na pierwsze, pisemne żądanie wypłaty, podpisane przez osoby upoważnione do składania oświadczeń woli w imieniu Wierzyciela, przekazane osobiście lub listem poleconym na adres podany w treści gwarancji, zawierające wysokość żądanej kwoty oraz oświadczenie stwierdzające, że </w:t>
      </w:r>
      <w:r w:rsidR="009B6531">
        <w:rPr>
          <w:rFonts w:asciiTheme="majorHAnsi" w:hAnsiTheme="majorHAnsi"/>
        </w:rPr>
        <w:t xml:space="preserve">Uczestnik projektu </w:t>
      </w:r>
      <w:r w:rsidRPr="00200389">
        <w:rPr>
          <w:rFonts w:asciiTheme="majorHAnsi" w:hAnsiTheme="majorHAnsi"/>
        </w:rPr>
        <w:t>nie wykonał swojego zobowiązania pieniężnego wynikaj</w:t>
      </w:r>
      <w:r w:rsidR="009B6531">
        <w:rPr>
          <w:rFonts w:asciiTheme="majorHAnsi" w:hAnsiTheme="majorHAnsi"/>
        </w:rPr>
        <w:t>ącego z powołanej umowy</w:t>
      </w:r>
      <w:r w:rsidRPr="00200389">
        <w:rPr>
          <w:rFonts w:asciiTheme="majorHAnsi" w:hAnsiTheme="majorHAnsi"/>
        </w:rPr>
        <w:t>.</w:t>
      </w:r>
    </w:p>
    <w:p w14:paraId="49A28629" w14:textId="77777777" w:rsidR="00996B61" w:rsidRPr="00200389" w:rsidRDefault="00996B61" w:rsidP="007858F4">
      <w:p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Gwarancja ważna będzie nieodwołalnie co najmniej do dnia &lt;&lt;wpisać datę&gt;&gt;.</w:t>
      </w:r>
    </w:p>
    <w:p w14:paraId="7B01AA08" w14:textId="77777777" w:rsidR="00996B61" w:rsidRPr="00200389" w:rsidRDefault="00996B61" w:rsidP="007858F4">
      <w:p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Wypłata z tytułu gwarancji nastąpi w ciągu 14 dni od złożenia pisemnego żądania Wierzyciela w terminie ważności gwarancji, zawierającego kwotę roszczenia i numer rachunku bankowego, na który kwota ta ma zostać przekazana.</w:t>
      </w:r>
    </w:p>
    <w:p w14:paraId="09E4FEA1" w14:textId="57D6AF79" w:rsidR="00996B61" w:rsidRPr="00200389" w:rsidRDefault="00996B61" w:rsidP="007858F4">
      <w:p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Wszelkie koszty związane z ustanowieniem, utrzymaniem i skorzystaniem z gwarancji przez Wierz</w:t>
      </w:r>
      <w:r w:rsidR="009B6531">
        <w:rPr>
          <w:rFonts w:asciiTheme="majorHAnsi" w:hAnsiTheme="majorHAnsi"/>
        </w:rPr>
        <w:t>yciela pokrywać będzie Uczestnik projektu</w:t>
      </w:r>
      <w:r w:rsidRPr="00200389">
        <w:rPr>
          <w:rFonts w:asciiTheme="majorHAnsi" w:hAnsiTheme="majorHAnsi"/>
        </w:rPr>
        <w:t>.</w:t>
      </w:r>
    </w:p>
    <w:p w14:paraId="31091492" w14:textId="77777777" w:rsidR="00996B61" w:rsidRPr="00200389" w:rsidRDefault="00996B61" w:rsidP="007858F4">
      <w:pPr>
        <w:pStyle w:val="Tekstpodstawowy21"/>
        <w:spacing w:line="276" w:lineRule="auto"/>
        <w:rPr>
          <w:rFonts w:asciiTheme="majorHAnsi" w:hAnsiTheme="majorHAnsi"/>
          <w:szCs w:val="24"/>
        </w:rPr>
      </w:pPr>
    </w:p>
    <w:p w14:paraId="4466F3B7" w14:textId="060F3188" w:rsidR="00996B61" w:rsidRPr="00200389" w:rsidRDefault="00996B61" w:rsidP="007858F4">
      <w:pPr>
        <w:jc w:val="both"/>
        <w:rPr>
          <w:rFonts w:asciiTheme="majorHAnsi" w:hAnsiTheme="majorHAnsi" w:cs="Arial"/>
        </w:rPr>
      </w:pPr>
      <w:r w:rsidRPr="00200389">
        <w:rPr>
          <w:rFonts w:asciiTheme="majorHAnsi" w:hAnsiTheme="majorHAnsi" w:cs="Arial"/>
        </w:rPr>
        <w:t>Niniejsze oświadczenie zostało wydane w celu</w:t>
      </w:r>
      <w:r w:rsidR="009B6531">
        <w:rPr>
          <w:rFonts w:asciiTheme="majorHAnsi" w:hAnsiTheme="majorHAnsi" w:cs="Arial"/>
        </w:rPr>
        <w:t xml:space="preserve"> udzielenia przez Uczestnika projektu</w:t>
      </w:r>
      <w:r w:rsidRPr="00200389">
        <w:rPr>
          <w:rFonts w:asciiTheme="majorHAnsi" w:hAnsiTheme="majorHAnsi" w:cs="Arial"/>
        </w:rPr>
        <w:t xml:space="preserve"> zabez</w:t>
      </w:r>
      <w:r w:rsidR="009B6531">
        <w:rPr>
          <w:rFonts w:asciiTheme="majorHAnsi" w:hAnsiTheme="majorHAnsi" w:cs="Arial"/>
        </w:rPr>
        <w:t>pieczenia w formie gwarancji bankowej</w:t>
      </w:r>
    </w:p>
    <w:p w14:paraId="3CA082AE" w14:textId="77777777" w:rsidR="00996B61" w:rsidRPr="00200389" w:rsidRDefault="00996B61" w:rsidP="007858F4">
      <w:pPr>
        <w:pStyle w:val="Tekstpodstawowy21"/>
        <w:spacing w:line="276" w:lineRule="auto"/>
        <w:rPr>
          <w:rFonts w:asciiTheme="majorHAnsi" w:hAnsiTheme="majorHAnsi"/>
          <w:szCs w:val="24"/>
        </w:rPr>
      </w:pPr>
    </w:p>
    <w:p w14:paraId="74C226D3" w14:textId="77777777" w:rsidR="00996B61" w:rsidRPr="00200389" w:rsidRDefault="00996B61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b/>
          <w:bCs/>
          <w:szCs w:val="24"/>
        </w:rPr>
      </w:pPr>
    </w:p>
    <w:p w14:paraId="57584FC8" w14:textId="77777777" w:rsidR="00996B61" w:rsidRPr="00200389" w:rsidRDefault="00996B61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b/>
          <w:bCs/>
          <w:szCs w:val="24"/>
        </w:rPr>
      </w:pPr>
    </w:p>
    <w:p w14:paraId="71F9917B" w14:textId="77777777" w:rsidR="00996B61" w:rsidRPr="00200389" w:rsidRDefault="00996B61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Wrocław, dnia ……………………. r.</w:t>
      </w:r>
    </w:p>
    <w:p w14:paraId="0E4F161F" w14:textId="77777777" w:rsidR="00996B61" w:rsidRPr="00200389" w:rsidRDefault="00996B61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</w:t>
      </w:r>
    </w:p>
    <w:p w14:paraId="0B104F40" w14:textId="77777777" w:rsidR="00996B61" w:rsidRPr="00200389" w:rsidRDefault="00996B61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</w:t>
      </w:r>
    </w:p>
    <w:p w14:paraId="0BBCEF45" w14:textId="77777777" w:rsidR="00996B61" w:rsidRPr="00200389" w:rsidRDefault="00996B61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                   .......................................................</w:t>
      </w:r>
      <w:r w:rsidR="000C3B2D">
        <w:rPr>
          <w:rFonts w:asciiTheme="majorHAnsi" w:hAnsiTheme="majorHAnsi"/>
        </w:rPr>
        <w:t>..........................</w:t>
      </w:r>
      <w:r w:rsidRPr="00200389">
        <w:rPr>
          <w:rFonts w:asciiTheme="majorHAnsi" w:hAnsiTheme="majorHAnsi"/>
        </w:rPr>
        <w:t>................</w:t>
      </w:r>
    </w:p>
    <w:p w14:paraId="6A33D333" w14:textId="77777777" w:rsidR="00996B61" w:rsidRDefault="00996B61" w:rsidP="007858F4">
      <w:pPr>
        <w:ind w:firstLine="709"/>
        <w:jc w:val="center"/>
        <w:rPr>
          <w:rFonts w:asciiTheme="majorHAnsi" w:hAnsiTheme="majorHAnsi"/>
          <w:i/>
        </w:rPr>
      </w:pPr>
      <w:r w:rsidRPr="00200389">
        <w:rPr>
          <w:rFonts w:asciiTheme="majorHAnsi" w:hAnsiTheme="majorHAnsi"/>
        </w:rPr>
        <w:t xml:space="preserve">                                                               </w:t>
      </w:r>
      <w:r w:rsidRPr="00200389">
        <w:rPr>
          <w:rFonts w:asciiTheme="majorHAnsi" w:hAnsiTheme="majorHAnsi"/>
          <w:i/>
        </w:rPr>
        <w:t>(pieczęć firmowa i podpisy za WARR SA)</w:t>
      </w:r>
    </w:p>
    <w:p w14:paraId="65C83B74" w14:textId="77777777" w:rsidR="0093235D" w:rsidRDefault="0093235D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  <w:sectPr w:rsidR="0093235D" w:rsidSect="00564F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35" w:right="1418" w:bottom="1985" w:left="1418" w:header="454" w:footer="709" w:gutter="0"/>
          <w:cols w:space="708"/>
          <w:titlePg/>
          <w:docGrid w:linePitch="360"/>
        </w:sectPr>
      </w:pPr>
    </w:p>
    <w:p w14:paraId="4051ED20" w14:textId="77777777" w:rsidR="009B6531" w:rsidRDefault="009B6531" w:rsidP="007858F4">
      <w:pPr>
        <w:jc w:val="center"/>
        <w:rPr>
          <w:rFonts w:asciiTheme="majorHAnsi" w:hAnsiTheme="majorHAnsi"/>
        </w:rPr>
      </w:pPr>
    </w:p>
    <w:p w14:paraId="75B57260" w14:textId="77777777" w:rsidR="00237EC7" w:rsidRPr="00200389" w:rsidRDefault="00237EC7" w:rsidP="007858F4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OŚWIADCZENIE WIERZYCIELA</w:t>
      </w:r>
    </w:p>
    <w:p w14:paraId="4CF1D312" w14:textId="77777777" w:rsidR="00237EC7" w:rsidRPr="00200389" w:rsidRDefault="00237EC7" w:rsidP="007858F4">
      <w:pPr>
        <w:jc w:val="center"/>
        <w:rPr>
          <w:rFonts w:asciiTheme="majorHAnsi" w:hAnsiTheme="majorHAnsi"/>
          <w:b/>
          <w:bCs/>
          <w:iCs/>
        </w:rPr>
      </w:pPr>
      <w:r w:rsidRPr="00200389">
        <w:rPr>
          <w:rFonts w:asciiTheme="majorHAnsi" w:hAnsiTheme="majorHAnsi"/>
          <w:b/>
        </w:rPr>
        <w:t>W CELU ZŁOŻENIA OŚWIADCZENIA O PODDANIU SIĘ EGZEKUCJI</w:t>
      </w:r>
    </w:p>
    <w:p w14:paraId="743B3FAA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0064CB4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CB95741" w14:textId="20AF74BE" w:rsidR="00237EC7" w:rsidRPr="00200389" w:rsidRDefault="00237EC7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WROCŁAWSKA AGENCJA ROZWOJU REGIONALNEGO S.A. </w:t>
      </w:r>
      <w:r w:rsidRPr="00200389">
        <w:rPr>
          <w:rFonts w:asciiTheme="majorHAnsi" w:hAnsiTheme="majorHAnsi"/>
        </w:rPr>
        <w:t xml:space="preserve">z siedzibą we Wrocławiu przy ul. Karmelkowej 29, 52-437 Wrocław, wpisana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</w:t>
      </w:r>
      <w:r w:rsidR="009B6531">
        <w:rPr>
          <w:rFonts w:asciiTheme="majorHAnsi" w:hAnsiTheme="majorHAnsi"/>
          <w:bCs/>
        </w:rPr>
        <w:t>000055657, kapitał zakładowy 20.943.600,00</w:t>
      </w:r>
      <w:r w:rsidRPr="00200389">
        <w:rPr>
          <w:rFonts w:asciiTheme="majorHAnsi" w:hAnsiTheme="majorHAnsi"/>
          <w:bCs/>
        </w:rPr>
        <w:t xml:space="preserve"> zł (opłacony w całości), </w:t>
      </w:r>
      <w:r w:rsidRPr="00200389">
        <w:rPr>
          <w:rFonts w:asciiTheme="majorHAnsi" w:hAnsiTheme="majorHAnsi"/>
        </w:rPr>
        <w:t>NIP: 894-23-16-144, REGON: 931118643, reprezentowana przez:</w:t>
      </w:r>
    </w:p>
    <w:p w14:paraId="5D55257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……………………………………………………………,</w:t>
      </w:r>
    </w:p>
    <w:p w14:paraId="268C1430" w14:textId="061E69FB" w:rsidR="00237EC7" w:rsidRPr="00200389" w:rsidRDefault="00237EC7" w:rsidP="007858F4">
      <w:pPr>
        <w:rPr>
          <w:rFonts w:asciiTheme="majorHAnsi" w:hAnsiTheme="majorHAnsi"/>
        </w:rPr>
      </w:pPr>
    </w:p>
    <w:p w14:paraId="66EF3ED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zwana dalej </w:t>
      </w:r>
      <w:r w:rsidRPr="00200389">
        <w:rPr>
          <w:rFonts w:asciiTheme="majorHAnsi" w:hAnsiTheme="majorHAnsi"/>
          <w:b/>
        </w:rPr>
        <w:t>Wierzycielem</w:t>
      </w:r>
      <w:r w:rsidRPr="00200389">
        <w:rPr>
          <w:rFonts w:asciiTheme="majorHAnsi" w:hAnsiTheme="majorHAnsi"/>
        </w:rPr>
        <w:t>,</w:t>
      </w:r>
    </w:p>
    <w:p w14:paraId="034BA4CB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iCs/>
          <w:sz w:val="24"/>
          <w:szCs w:val="24"/>
        </w:rPr>
        <w:t>zaświadcza</w:t>
      </w:r>
      <w:r w:rsidRPr="00200389">
        <w:rPr>
          <w:rFonts w:asciiTheme="majorHAnsi" w:hAnsiTheme="majorHAnsi"/>
          <w:sz w:val="24"/>
          <w:szCs w:val="24"/>
        </w:rPr>
        <w:t xml:space="preserve"> że:</w:t>
      </w:r>
    </w:p>
    <w:p w14:paraId="07FDA092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805A396" w14:textId="02D9DBB9" w:rsidR="00237EC7" w:rsidRPr="009B6531" w:rsidRDefault="00237EC7" w:rsidP="007858F4">
      <w:pPr>
        <w:jc w:val="both"/>
        <w:rPr>
          <w:rFonts w:ascii="Cambria" w:hAnsi="Cambria"/>
        </w:rPr>
      </w:pPr>
      <w:r w:rsidRPr="00200389">
        <w:rPr>
          <w:rFonts w:asciiTheme="majorHAnsi" w:hAnsiTheme="majorHAnsi"/>
        </w:rPr>
        <w:t>w dniu</w:t>
      </w:r>
      <w:r w:rsidRPr="00200389">
        <w:rPr>
          <w:rFonts w:asciiTheme="majorHAnsi" w:hAnsiTheme="majorHAnsi"/>
          <w:b/>
          <w:bCs/>
        </w:rPr>
        <w:t xml:space="preserve"> …………. r.</w:t>
      </w:r>
      <w:r w:rsidR="009B6531">
        <w:rPr>
          <w:rFonts w:asciiTheme="majorHAnsi" w:hAnsiTheme="majorHAnsi"/>
        </w:rPr>
        <w:t xml:space="preserve"> na podstawie umowy </w:t>
      </w:r>
      <w:r w:rsidRPr="00200389">
        <w:rPr>
          <w:rFonts w:asciiTheme="majorHAnsi" w:hAnsiTheme="majorHAnsi"/>
        </w:rPr>
        <w:t xml:space="preserve"> nr ………………..</w:t>
      </w:r>
      <w:r w:rsidR="00AC06C7">
        <w:rPr>
          <w:rFonts w:asciiTheme="majorHAnsi" w:hAnsiTheme="majorHAnsi"/>
        </w:rPr>
        <w:t xml:space="preserve">, </w:t>
      </w:r>
      <w:r w:rsidR="00AC06C7">
        <w:rPr>
          <w:rFonts w:asciiTheme="majorHAnsi" w:eastAsia="Arial Unicode MS" w:hAnsiTheme="majorHAnsi"/>
          <w:kern w:val="3"/>
        </w:rPr>
        <w:t>w ramach</w:t>
      </w:r>
      <w:r w:rsidR="009B6531">
        <w:rPr>
          <w:rFonts w:asciiTheme="majorHAnsi" w:eastAsia="Arial Unicode MS" w:hAnsiTheme="majorHAnsi"/>
          <w:kern w:val="3"/>
        </w:rPr>
        <w:t xml:space="preserve"> projektu pn. </w:t>
      </w:r>
      <w:r w:rsidR="00AC06C7">
        <w:rPr>
          <w:rFonts w:asciiTheme="majorHAnsi" w:eastAsia="Arial Unicode MS" w:hAnsiTheme="majorHAnsi"/>
          <w:kern w:val="3"/>
        </w:rPr>
        <w:t xml:space="preserve"> </w:t>
      </w:r>
      <w:r w:rsidR="009B6531" w:rsidRPr="009B6531">
        <w:rPr>
          <w:rStyle w:val="Pogrubienie"/>
          <w:rFonts w:ascii="Cambria" w:hAnsi="Cambria"/>
        </w:rPr>
        <w:t>„AKTYWIZACJA DOLNOŚLĄSKIEGO RYNKU PRACY – III edycja”</w:t>
      </w:r>
      <w:r w:rsidR="009B6531" w:rsidRPr="009B6531">
        <w:rPr>
          <w:rFonts w:ascii="Cambria" w:hAnsi="Cambria"/>
        </w:rPr>
        <w:t xml:space="preserve"> w ramach działania 8.5 Przystosowanie do zmian zachodzących w gospodarce w ramach działań outplacementowych Regionalnego Programu Operacyjnego dla Wojew</w:t>
      </w:r>
      <w:r w:rsidR="009B6531">
        <w:rPr>
          <w:rFonts w:ascii="Cambria" w:hAnsi="Cambria"/>
        </w:rPr>
        <w:t>ództwa Dolnośląskiego 2014-2020, zostało udzielone</w:t>
      </w:r>
      <w:r w:rsidRPr="009B6531">
        <w:rPr>
          <w:rFonts w:ascii="Cambria" w:hAnsi="Cambria"/>
        </w:rPr>
        <w:t xml:space="preserve"> </w:t>
      </w:r>
    </w:p>
    <w:p w14:paraId="7B6171D8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7ACEE799" w14:textId="77777777" w:rsidR="009B6531" w:rsidRDefault="009B6531" w:rsidP="007858F4">
      <w:pPr>
        <w:jc w:val="both"/>
        <w:rPr>
          <w:rFonts w:asciiTheme="majorHAnsi" w:hAnsiTheme="majorHAnsi"/>
          <w:b/>
          <w:i/>
          <w:lang w:eastAsia="ar-SA"/>
        </w:rPr>
      </w:pPr>
    </w:p>
    <w:p w14:paraId="6E874692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zamieszkałej/emu................................................, nr PESEL:....................................,, prowadzącej/emu działalność gospodarczą pod firmą..................................., adres:........................................ (adres do korespondencji), wpisanej/emu do Centralnej Ewidencji i Informacji o Działalności Gospodarczej, nr NIP:...................................,</w:t>
      </w:r>
    </w:p>
    <w:p w14:paraId="56AB4D5E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04C3F295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6C3DF307" w14:textId="77777777" w:rsidR="00237EC7" w:rsidRPr="00200389" w:rsidRDefault="00237EC7" w:rsidP="00BD078D">
      <w:pPr>
        <w:numPr>
          <w:ilvl w:val="0"/>
          <w:numId w:val="51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1FA13687" w14:textId="77777777" w:rsidR="00237EC7" w:rsidRPr="00200389" w:rsidRDefault="00237EC7" w:rsidP="00BD078D">
      <w:pPr>
        <w:numPr>
          <w:ilvl w:val="0"/>
          <w:numId w:val="51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06B58A93" w14:textId="77777777" w:rsidR="00237EC7" w:rsidRPr="00200389" w:rsidRDefault="00237EC7" w:rsidP="00BD078D">
      <w:pPr>
        <w:numPr>
          <w:ilvl w:val="0"/>
          <w:numId w:val="51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7D91DF59" w14:textId="77777777" w:rsidR="00237EC7" w:rsidRPr="00200389" w:rsidRDefault="00237EC7" w:rsidP="00BD078D">
      <w:pPr>
        <w:numPr>
          <w:ilvl w:val="0"/>
          <w:numId w:val="51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lastRenderedPageBreak/>
        <w:t xml:space="preserve"> [...]</w:t>
      </w:r>
    </w:p>
    <w:p w14:paraId="60325124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 działalność gospodarczą w formie spółki cywilnej pod firmą............................................, adres:.................................................................... (adres do korespondencji), nr NIP:...................................,</w:t>
      </w:r>
    </w:p>
    <w:p w14:paraId="055FBD01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44E28A8F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41EA5675" w14:textId="4DD9DA70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 </w:t>
      </w:r>
      <w:r w:rsidR="00420C4F">
        <w:rPr>
          <w:rFonts w:asciiTheme="majorHAnsi" w:hAnsiTheme="majorHAnsi"/>
          <w:i/>
          <w:lang w:eastAsia="ar-SA"/>
        </w:rPr>
        <w:t xml:space="preserve">(kod pocztowy:……….) </w:t>
      </w:r>
      <w:r w:rsidRPr="00200389">
        <w:rPr>
          <w:rFonts w:asciiTheme="majorHAnsi" w:hAnsiTheme="majorHAnsi"/>
          <w:i/>
          <w:lang w:eastAsia="ar-SA"/>
        </w:rPr>
        <w:t>przy ul....................................., wpisanej do rejestru przedsiębiorców Krajowego Rejestru Sądowego w Sądzie Rejonowym w/dla............................. Wydział..................... pod numerem KRS.............................., nr NIP:...................................,</w:t>
      </w:r>
    </w:p>
    <w:p w14:paraId="56039D6B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434CCF27" w14:textId="037A76FD" w:rsidR="00237EC7" w:rsidRPr="00200389" w:rsidRDefault="00420C4F" w:rsidP="007858F4">
      <w:pPr>
        <w:pStyle w:val="Tekstpodstawowy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00389" w:rsidDel="00420C4F">
        <w:rPr>
          <w:rFonts w:asciiTheme="majorHAnsi" w:hAnsiTheme="majorHAnsi"/>
          <w:i/>
          <w:lang w:eastAsia="ar-SA"/>
        </w:rPr>
        <w:t xml:space="preserve"> </w:t>
      </w:r>
      <w:r w:rsidR="00237EC7" w:rsidRPr="00200389">
        <w:rPr>
          <w:rFonts w:asciiTheme="majorHAnsi" w:hAnsiTheme="majorHAnsi"/>
          <w:sz w:val="24"/>
          <w:szCs w:val="24"/>
        </w:rPr>
        <w:t xml:space="preserve">(dalej „Pożyczkobiorcy”) </w:t>
      </w:r>
    </w:p>
    <w:p w14:paraId="74B3D51F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5424C6" w14:textId="2EA0D705" w:rsidR="00237EC7" w:rsidRPr="00200389" w:rsidRDefault="009B6531" w:rsidP="007858F4">
      <w:pPr>
        <w:spacing w:before="60" w:after="60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</w:rPr>
        <w:t>dofinansowanie w kwocie ………….. (słownie: …………………….), na ……………………</w:t>
      </w:r>
    </w:p>
    <w:p w14:paraId="6761D4BC" w14:textId="6B65AA76" w:rsidR="00237EC7" w:rsidRDefault="00237EC7" w:rsidP="0038709D">
      <w:pPr>
        <w:spacing w:before="60" w:after="60"/>
        <w:jc w:val="both"/>
        <w:rPr>
          <w:rFonts w:asciiTheme="majorHAnsi" w:hAnsiTheme="majorHAnsi"/>
          <w:color w:val="00000A"/>
          <w:lang w:eastAsia="pl-PL"/>
        </w:rPr>
      </w:pPr>
      <w:r w:rsidRPr="00200389">
        <w:rPr>
          <w:rFonts w:asciiTheme="majorHAnsi" w:hAnsiTheme="majorHAnsi"/>
          <w:color w:val="000000"/>
          <w:lang w:eastAsia="pl-PL"/>
        </w:rPr>
        <w:t xml:space="preserve">Wierzyciel </w:t>
      </w:r>
      <w:r w:rsidRPr="00200389">
        <w:rPr>
          <w:rFonts w:asciiTheme="majorHAnsi" w:hAnsiTheme="majorHAnsi"/>
          <w:color w:val="00000A"/>
          <w:lang w:eastAsia="pl-PL"/>
        </w:rPr>
        <w:t>jest uprawniony do wypowiedzenia umowy w przypadku:</w:t>
      </w:r>
    </w:p>
    <w:p w14:paraId="3649744B" w14:textId="5B8E76C2" w:rsidR="0038709D" w:rsidRDefault="0038709D" w:rsidP="0038709D">
      <w:pPr>
        <w:spacing w:before="60" w:after="60"/>
        <w:jc w:val="both"/>
        <w:rPr>
          <w:rFonts w:asciiTheme="majorHAnsi" w:hAnsiTheme="majorHAnsi"/>
          <w:color w:val="00000A"/>
          <w:lang w:eastAsia="pl-PL"/>
        </w:rPr>
      </w:pPr>
      <w:r>
        <w:rPr>
          <w:rFonts w:asciiTheme="majorHAnsi" w:hAnsiTheme="majorHAnsi"/>
          <w:color w:val="00000A"/>
          <w:lang w:eastAsia="pl-PL"/>
        </w:rPr>
        <w:t>………………………………………..</w:t>
      </w:r>
    </w:p>
    <w:p w14:paraId="49B2630B" w14:textId="4C7ECAD6" w:rsidR="0038709D" w:rsidRPr="00200389" w:rsidRDefault="0038709D" w:rsidP="0038709D">
      <w:pPr>
        <w:spacing w:before="60" w:after="60"/>
        <w:jc w:val="both"/>
        <w:rPr>
          <w:rFonts w:asciiTheme="majorHAnsi" w:hAnsiTheme="majorHAnsi"/>
          <w:color w:val="000000"/>
          <w:lang w:eastAsia="pl-PL"/>
        </w:rPr>
      </w:pPr>
      <w:r>
        <w:rPr>
          <w:rFonts w:asciiTheme="majorHAnsi" w:hAnsiTheme="majorHAnsi"/>
          <w:color w:val="00000A"/>
          <w:lang w:eastAsia="pl-PL"/>
        </w:rPr>
        <w:t>………………………………………</w:t>
      </w:r>
    </w:p>
    <w:p w14:paraId="2FE14C39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00389">
        <w:rPr>
          <w:rFonts w:asciiTheme="majorHAnsi" w:hAnsiTheme="majorHAnsi"/>
          <w:sz w:val="24"/>
          <w:szCs w:val="24"/>
        </w:rPr>
        <w:t xml:space="preserve"> </w:t>
      </w:r>
    </w:p>
    <w:p w14:paraId="7135EE43" w14:textId="2955CB91" w:rsidR="00237EC7" w:rsidRPr="00200389" w:rsidRDefault="00237EC7" w:rsidP="007858F4">
      <w:pPr>
        <w:tabs>
          <w:tab w:val="left" w:pos="0"/>
        </w:tabs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Dla zabezpieczenia spłaty mogących powstać w przyszłości wierzytelności Wierzyciela </w:t>
      </w:r>
      <w:r w:rsidR="009B6531">
        <w:rPr>
          <w:rFonts w:asciiTheme="majorHAnsi" w:hAnsiTheme="majorHAnsi"/>
        </w:rPr>
        <w:t>względem Uczestnika projektu</w:t>
      </w:r>
      <w:r w:rsidRPr="00200389">
        <w:rPr>
          <w:rFonts w:asciiTheme="majorHAnsi" w:hAnsiTheme="majorHAnsi"/>
        </w:rPr>
        <w:t xml:space="preserve"> z</w:t>
      </w:r>
      <w:r w:rsidR="009B6531">
        <w:rPr>
          <w:rFonts w:asciiTheme="majorHAnsi" w:hAnsiTheme="majorHAnsi"/>
        </w:rPr>
        <w:t xml:space="preserve"> tytułu powołanej umowy, obejmujących zwrot dofinansowania</w:t>
      </w:r>
      <w:r w:rsidRPr="00200389">
        <w:rPr>
          <w:rFonts w:asciiTheme="majorHAnsi" w:hAnsiTheme="majorHAnsi"/>
        </w:rPr>
        <w:t>, odsetek i innych kosztów, ustalone zostało p</w:t>
      </w:r>
      <w:r w:rsidR="009B6531">
        <w:rPr>
          <w:rFonts w:asciiTheme="majorHAnsi" w:hAnsiTheme="majorHAnsi"/>
        </w:rPr>
        <w:t>oddanie się przez Uczestnika projektu</w:t>
      </w:r>
      <w:r w:rsidRPr="00200389">
        <w:rPr>
          <w:rFonts w:asciiTheme="majorHAnsi" w:hAnsiTheme="majorHAnsi"/>
        </w:rPr>
        <w:t xml:space="preserve"> na rzecz Wierzyciela egzekucji zapłaty sumy pieniężnej do wysokości w akcie notarialnym wprost określonej, zgodnie z  art. 777 § 1 pkt 5 Kodeksu postępowania cywilnego, na następujących warunkach:</w:t>
      </w:r>
    </w:p>
    <w:p w14:paraId="5C4DFBA1" w14:textId="77777777" w:rsidR="0038709D" w:rsidRDefault="00237EC7" w:rsidP="0038709D">
      <w:pPr>
        <w:numPr>
          <w:ilvl w:val="0"/>
          <w:numId w:val="33"/>
        </w:numPr>
        <w:spacing w:before="60" w:after="60" w:line="240" w:lineRule="auto"/>
        <w:ind w:hanging="357"/>
        <w:jc w:val="both"/>
        <w:rPr>
          <w:rFonts w:ascii="Cambria" w:hAnsi="Cambria"/>
        </w:rPr>
      </w:pPr>
      <w:r w:rsidRPr="0038709D">
        <w:rPr>
          <w:rFonts w:ascii="Cambria" w:hAnsi="Cambria"/>
        </w:rPr>
        <w:t xml:space="preserve">do wysokości </w:t>
      </w:r>
      <w:r w:rsidR="000958E2" w:rsidRPr="0038709D">
        <w:rPr>
          <w:rFonts w:ascii="Cambria" w:hAnsi="Cambria"/>
        </w:rPr>
        <w:t>……</w:t>
      </w:r>
      <w:r w:rsidRPr="0038709D">
        <w:rPr>
          <w:rFonts w:ascii="Cambria" w:hAnsi="Cambria"/>
        </w:rPr>
        <w:t xml:space="preserve">; </w:t>
      </w:r>
    </w:p>
    <w:p w14:paraId="569C3214" w14:textId="4A55D7A6" w:rsidR="0038709D" w:rsidRPr="0038709D" w:rsidRDefault="00237EC7" w:rsidP="0038709D">
      <w:pPr>
        <w:numPr>
          <w:ilvl w:val="0"/>
          <w:numId w:val="33"/>
        </w:numPr>
        <w:spacing w:before="60" w:after="60" w:line="240" w:lineRule="auto"/>
        <w:ind w:hanging="357"/>
        <w:jc w:val="both"/>
        <w:rPr>
          <w:rFonts w:ascii="Cambria" w:hAnsi="Cambria"/>
        </w:rPr>
      </w:pPr>
      <w:r w:rsidRPr="0038709D">
        <w:rPr>
          <w:rFonts w:ascii="Cambria" w:hAnsi="Cambria"/>
        </w:rPr>
        <w:t xml:space="preserve">zdarzeniem, od którego uzależnione jest wykonanie obowiązku zapłaty sumy pieniężnej jest </w:t>
      </w:r>
      <w:r w:rsidR="0038709D" w:rsidRPr="0038709D">
        <w:rPr>
          <w:rFonts w:ascii="Cambria" w:hAnsi="Cambria" w:cstheme="minorHAnsi"/>
        </w:rPr>
        <w:t xml:space="preserve">wykorzystania </w:t>
      </w:r>
      <w:r w:rsidR="0038709D">
        <w:rPr>
          <w:rFonts w:ascii="Cambria" w:hAnsi="Cambria" w:cstheme="minorHAnsi"/>
        </w:rPr>
        <w:t xml:space="preserve">przez Uczestnika projektu </w:t>
      </w:r>
      <w:r w:rsidR="0038709D" w:rsidRPr="0038709D">
        <w:rPr>
          <w:rFonts w:ascii="Cambria" w:hAnsi="Cambria" w:cstheme="minorHAnsi"/>
        </w:rPr>
        <w:t xml:space="preserve">otrzymanego dofinansowania w sposób sprzeczny z </w:t>
      </w:r>
      <w:r w:rsidR="0038709D" w:rsidRPr="0038709D">
        <w:rPr>
          <w:rFonts w:ascii="Cambria" w:hAnsi="Cambria" w:cstheme="minorHAnsi"/>
          <w:i/>
          <w:iCs/>
        </w:rPr>
        <w:t xml:space="preserve">Umową </w:t>
      </w:r>
      <w:r w:rsidR="0038709D">
        <w:rPr>
          <w:rFonts w:ascii="Cambria" w:hAnsi="Cambria" w:cstheme="minorHAnsi"/>
        </w:rPr>
        <w:t>i brak</w:t>
      </w:r>
      <w:r w:rsidR="0038709D" w:rsidRPr="0038709D">
        <w:rPr>
          <w:rFonts w:ascii="Cambria" w:hAnsi="Cambria" w:cstheme="minorHAnsi"/>
        </w:rPr>
        <w:t xml:space="preserve"> zwrotu należnych </w:t>
      </w:r>
      <w:r w:rsidR="0038709D">
        <w:rPr>
          <w:rFonts w:ascii="Cambria" w:hAnsi="Cambria" w:cstheme="minorHAnsi"/>
        </w:rPr>
        <w:t xml:space="preserve">spółce Wrocławska Agencja Rozwoju Regionalnego S.A. </w:t>
      </w:r>
      <w:r w:rsidR="0038709D" w:rsidRPr="0038709D">
        <w:rPr>
          <w:rFonts w:ascii="Cambria" w:hAnsi="Cambria" w:cstheme="minorHAnsi"/>
        </w:rPr>
        <w:t xml:space="preserve"> środków lub ich części oraz/ lub nieuiszczenia jakiejkolwiek należności z tytułu zawartej umowy, wymagalnej i płatnej zgodnie z postanowieniami w/w Umowy;</w:t>
      </w:r>
    </w:p>
    <w:p w14:paraId="1B55EC9A" w14:textId="413A080D" w:rsidR="00237EC7" w:rsidRPr="0038709D" w:rsidRDefault="00237EC7" w:rsidP="00EC08ED">
      <w:pPr>
        <w:numPr>
          <w:ilvl w:val="0"/>
          <w:numId w:val="33"/>
        </w:numPr>
        <w:spacing w:before="60" w:after="60"/>
        <w:jc w:val="both"/>
        <w:rPr>
          <w:rFonts w:asciiTheme="majorHAnsi" w:hAnsiTheme="majorHAnsi"/>
        </w:rPr>
      </w:pPr>
      <w:r w:rsidRPr="0038709D">
        <w:rPr>
          <w:rFonts w:asciiTheme="majorHAnsi" w:hAnsiTheme="majorHAnsi"/>
        </w:rPr>
        <w:t>dowodem na wykazanie zdarzenia, od którego uzależnione jest wykonanie obowiązku zapłaty określonego w tytule egzekucyjnym będzie złożenie przez Wierzyciela oświadczenia z podpisem notarialnie poświadczonym, pot</w:t>
      </w:r>
      <w:r w:rsidR="009B6531" w:rsidRPr="0038709D">
        <w:rPr>
          <w:rFonts w:asciiTheme="majorHAnsi" w:hAnsiTheme="majorHAnsi"/>
        </w:rPr>
        <w:t>wierdzającego, że Uczestnik projektu</w:t>
      </w:r>
      <w:r w:rsidR="0038709D" w:rsidRPr="0038709D">
        <w:rPr>
          <w:rFonts w:asciiTheme="majorHAnsi" w:hAnsiTheme="majorHAnsi"/>
        </w:rPr>
        <w:t xml:space="preserve"> nie zwrócił Wierzycielowi dofinansowania</w:t>
      </w:r>
      <w:r w:rsidRPr="0038709D">
        <w:rPr>
          <w:rFonts w:asciiTheme="majorHAnsi" w:hAnsiTheme="majorHAnsi"/>
        </w:rPr>
        <w:t xml:space="preserve"> na warunkach i w terminie określo</w:t>
      </w:r>
      <w:r w:rsidR="0038709D" w:rsidRPr="0038709D">
        <w:rPr>
          <w:rFonts w:asciiTheme="majorHAnsi" w:hAnsiTheme="majorHAnsi"/>
        </w:rPr>
        <w:t>nych w powołanej umowie</w:t>
      </w:r>
      <w:r w:rsidRPr="0038709D">
        <w:rPr>
          <w:rFonts w:asciiTheme="majorHAnsi" w:hAnsiTheme="majorHAnsi"/>
        </w:rPr>
        <w:t>;</w:t>
      </w:r>
    </w:p>
    <w:p w14:paraId="4A62A2BE" w14:textId="614C0C31" w:rsidR="00237EC7" w:rsidRPr="00200389" w:rsidRDefault="00237EC7" w:rsidP="00BD078D">
      <w:pPr>
        <w:numPr>
          <w:ilvl w:val="0"/>
          <w:numId w:val="33"/>
        </w:num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lastRenderedPageBreak/>
        <w:t xml:space="preserve">Wierzyciel może wystąpić o nadanie aktowi notarialnemu klauzuli wykonalności </w:t>
      </w:r>
      <w:r w:rsidRPr="00200389">
        <w:rPr>
          <w:rFonts w:asciiTheme="majorHAnsi" w:hAnsiTheme="majorHAnsi"/>
          <w:color w:val="000000"/>
        </w:rPr>
        <w:t xml:space="preserve">wielokrotnie </w:t>
      </w:r>
      <w:r w:rsidRPr="00200389">
        <w:rPr>
          <w:rFonts w:asciiTheme="majorHAnsi" w:hAnsiTheme="majorHAnsi"/>
        </w:rPr>
        <w:t xml:space="preserve">w terminie nie później niż dwa lata po upływie końcowego terminu </w:t>
      </w:r>
      <w:r w:rsidR="0038709D">
        <w:rPr>
          <w:rFonts w:asciiTheme="majorHAnsi" w:hAnsiTheme="majorHAnsi"/>
        </w:rPr>
        <w:t>realizacji Umowy</w:t>
      </w:r>
      <w:r w:rsidRPr="00200389">
        <w:rPr>
          <w:rFonts w:asciiTheme="majorHAnsi" w:hAnsiTheme="majorHAnsi"/>
        </w:rPr>
        <w:t>, tj. do dnia &lt;&lt;wpisać datę&gt;&gt;;</w:t>
      </w:r>
    </w:p>
    <w:p w14:paraId="450A21D9" w14:textId="7C000872" w:rsidR="00237EC7" w:rsidRPr="00200389" w:rsidRDefault="00237EC7" w:rsidP="00BD078D">
      <w:pPr>
        <w:numPr>
          <w:ilvl w:val="0"/>
          <w:numId w:val="33"/>
        </w:num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wypisy aktu notarialnego można będzie wydawać wielokrotni</w:t>
      </w:r>
      <w:r w:rsidR="0038709D">
        <w:rPr>
          <w:rFonts w:asciiTheme="majorHAnsi" w:hAnsiTheme="majorHAnsi"/>
        </w:rPr>
        <w:t>e Wierzycielowi i Uczestnikowi projektu</w:t>
      </w:r>
      <w:r w:rsidRPr="00200389">
        <w:rPr>
          <w:rFonts w:asciiTheme="majorHAnsi" w:hAnsiTheme="majorHAnsi"/>
        </w:rPr>
        <w:t>, każ</w:t>
      </w:r>
      <w:r w:rsidR="0038709D">
        <w:rPr>
          <w:rFonts w:asciiTheme="majorHAnsi" w:hAnsiTheme="majorHAnsi"/>
        </w:rPr>
        <w:t>dorazowo na koszt Uczestnika projektu</w:t>
      </w:r>
      <w:r w:rsidRPr="00200389">
        <w:rPr>
          <w:rFonts w:asciiTheme="majorHAnsi" w:hAnsiTheme="majorHAnsi"/>
        </w:rPr>
        <w:t>,</w:t>
      </w:r>
    </w:p>
    <w:p w14:paraId="30C15EF8" w14:textId="52F2266F" w:rsidR="00237EC7" w:rsidRPr="00200389" w:rsidRDefault="00237EC7" w:rsidP="00BD078D">
      <w:pPr>
        <w:numPr>
          <w:ilvl w:val="0"/>
          <w:numId w:val="33"/>
        </w:numPr>
        <w:spacing w:before="60" w:after="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koszty sporządzenia aktu notarialnego, zawierającego oświadczenie o poddaniu się </w:t>
      </w:r>
      <w:r w:rsidR="0038709D">
        <w:rPr>
          <w:rFonts w:asciiTheme="majorHAnsi" w:hAnsiTheme="majorHAnsi"/>
        </w:rPr>
        <w:t>egzekucji, ponosi Uczestnik projektu</w:t>
      </w:r>
      <w:r w:rsidRPr="00200389">
        <w:rPr>
          <w:rFonts w:asciiTheme="majorHAnsi" w:hAnsiTheme="majorHAnsi"/>
        </w:rPr>
        <w:t>.</w:t>
      </w:r>
    </w:p>
    <w:p w14:paraId="05652178" w14:textId="77777777" w:rsidR="00237EC7" w:rsidRPr="00200389" w:rsidRDefault="00237EC7" w:rsidP="007858F4">
      <w:pPr>
        <w:pStyle w:val="Tekstpodstawowy21"/>
        <w:spacing w:line="276" w:lineRule="auto"/>
        <w:ind w:left="720"/>
        <w:rPr>
          <w:rFonts w:asciiTheme="majorHAnsi" w:hAnsiTheme="majorHAnsi"/>
          <w:szCs w:val="24"/>
        </w:rPr>
      </w:pPr>
    </w:p>
    <w:p w14:paraId="13C1B61D" w14:textId="7BE03C05" w:rsidR="00237EC7" w:rsidRPr="00200389" w:rsidRDefault="00237EC7" w:rsidP="007858F4">
      <w:pPr>
        <w:jc w:val="both"/>
        <w:rPr>
          <w:rFonts w:asciiTheme="majorHAnsi" w:hAnsiTheme="majorHAnsi" w:cs="Arial"/>
        </w:rPr>
      </w:pPr>
      <w:r w:rsidRPr="00200389">
        <w:rPr>
          <w:rFonts w:asciiTheme="majorHAnsi" w:hAnsiTheme="majorHAnsi" w:cs="Arial"/>
        </w:rPr>
        <w:t>Niniejsze oświadczenie zostało wydane w celu sporządz</w:t>
      </w:r>
      <w:r w:rsidR="0038709D">
        <w:rPr>
          <w:rFonts w:asciiTheme="majorHAnsi" w:hAnsiTheme="majorHAnsi" w:cs="Arial"/>
        </w:rPr>
        <w:t>enia oświadczenia Uczestnika projektu</w:t>
      </w:r>
      <w:r w:rsidRPr="00200389">
        <w:rPr>
          <w:rFonts w:asciiTheme="majorHAnsi" w:hAnsiTheme="majorHAnsi" w:cs="Arial"/>
        </w:rPr>
        <w:t xml:space="preserve"> o poddaniu się egzekucji w formie aktu notarialnego.</w:t>
      </w:r>
    </w:p>
    <w:p w14:paraId="09742EE3" w14:textId="77777777" w:rsidR="00237EC7" w:rsidRPr="00200389" w:rsidRDefault="00237EC7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b/>
          <w:bCs/>
          <w:szCs w:val="24"/>
        </w:rPr>
      </w:pPr>
    </w:p>
    <w:p w14:paraId="49375E5B" w14:textId="77777777" w:rsidR="00237EC7" w:rsidRPr="00200389" w:rsidRDefault="00237EC7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b/>
          <w:bCs/>
          <w:szCs w:val="24"/>
        </w:rPr>
      </w:pPr>
    </w:p>
    <w:p w14:paraId="6C2BA31F" w14:textId="77777777" w:rsidR="00237EC7" w:rsidRPr="00200389" w:rsidRDefault="00237EC7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Wrocław, dnia ……………………. r.</w:t>
      </w:r>
    </w:p>
    <w:p w14:paraId="611DC2D6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</w:t>
      </w:r>
    </w:p>
    <w:p w14:paraId="4DC87F35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</w:t>
      </w:r>
    </w:p>
    <w:p w14:paraId="1FC4EA93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                   ..................................................</w:t>
      </w:r>
      <w:r w:rsidR="00A144FD">
        <w:rPr>
          <w:rFonts w:asciiTheme="majorHAnsi" w:hAnsiTheme="majorHAnsi"/>
        </w:rPr>
        <w:t>.........................</w:t>
      </w:r>
      <w:r w:rsidRPr="00200389">
        <w:rPr>
          <w:rFonts w:asciiTheme="majorHAnsi" w:hAnsiTheme="majorHAnsi"/>
        </w:rPr>
        <w:t>.....................</w:t>
      </w:r>
    </w:p>
    <w:p w14:paraId="6067C678" w14:textId="77777777" w:rsidR="00237EC7" w:rsidRPr="00237EC7" w:rsidRDefault="00237EC7" w:rsidP="007858F4">
      <w:pPr>
        <w:ind w:firstLine="709"/>
        <w:jc w:val="center"/>
        <w:rPr>
          <w:rFonts w:asciiTheme="majorHAnsi" w:hAnsiTheme="majorHAnsi"/>
          <w:i/>
        </w:rPr>
      </w:pPr>
      <w:r w:rsidRPr="00200389">
        <w:rPr>
          <w:rFonts w:asciiTheme="majorHAnsi" w:hAnsiTheme="majorHAnsi"/>
        </w:rPr>
        <w:t xml:space="preserve">                                                               </w:t>
      </w:r>
      <w:r w:rsidRPr="00200389">
        <w:rPr>
          <w:rFonts w:asciiTheme="majorHAnsi" w:hAnsiTheme="majorHAnsi"/>
          <w:i/>
        </w:rPr>
        <w:t>(pieczęć firmowa i podpisy za WARR SA)</w:t>
      </w:r>
    </w:p>
    <w:p w14:paraId="0835C4DC" w14:textId="77777777" w:rsidR="00237EC7" w:rsidRPr="00237EC7" w:rsidRDefault="00237EC7" w:rsidP="007858F4">
      <w:pPr>
        <w:jc w:val="center"/>
        <w:rPr>
          <w:rFonts w:asciiTheme="majorHAnsi" w:hAnsiTheme="majorHAnsi" w:cs="Arial"/>
        </w:rPr>
      </w:pPr>
    </w:p>
    <w:p w14:paraId="11CDE88B" w14:textId="77777777" w:rsidR="00237EC7" w:rsidRPr="00237EC7" w:rsidRDefault="00237EC7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237EC7" w:rsidRPr="00237EC7" w:rsidSect="00564FA1">
      <w:pgSz w:w="11906" w:h="16838" w:code="9"/>
      <w:pgMar w:top="2235" w:right="1418" w:bottom="198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FF1DFF" w:rsidRDefault="00FF1DFF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FF1DFF" w:rsidRDefault="00FF1DFF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;Times New Ro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D18" w14:textId="77777777" w:rsidR="003F2A29" w:rsidRDefault="003F2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879040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9AC7E9" w14:textId="169FB37E" w:rsidR="00FF1DFF" w:rsidRPr="00177C62" w:rsidRDefault="00FF1DFF" w:rsidP="00A2044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177C62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PAGE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38709D">
              <w:rPr>
                <w:rFonts w:ascii="Cambria" w:hAnsi="Cambria"/>
                <w:b/>
                <w:noProof/>
                <w:sz w:val="18"/>
                <w:szCs w:val="18"/>
              </w:rPr>
              <w:t>6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  <w:r w:rsidRPr="00177C62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NUMPAGES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38709D">
              <w:rPr>
                <w:rFonts w:ascii="Cambria" w:hAnsi="Cambria"/>
                <w:b/>
                <w:noProof/>
                <w:sz w:val="18"/>
                <w:szCs w:val="18"/>
              </w:rPr>
              <w:t>6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33D5EE7" w14:textId="77777777" w:rsidR="00FF1DFF" w:rsidRDefault="00FF1DFF"/>
  <w:p w14:paraId="60DF2D51" w14:textId="21DFA5B7" w:rsidR="00FF1DFF" w:rsidRDefault="00FF1D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31670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C63930" w14:textId="77777777" w:rsidR="00FF1DFF" w:rsidRDefault="00FF1DFF" w:rsidP="00A20446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A20446">
              <w:rPr>
                <w:sz w:val="18"/>
                <w:szCs w:val="18"/>
              </w:rPr>
              <w:t xml:space="preserve">Strona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PAGE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38709D">
              <w:rPr>
                <w:b/>
                <w:bCs/>
                <w:noProof/>
                <w:sz w:val="18"/>
                <w:szCs w:val="18"/>
              </w:rPr>
              <w:t>1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  <w:r w:rsidRPr="00A20446">
              <w:rPr>
                <w:sz w:val="18"/>
                <w:szCs w:val="18"/>
              </w:rPr>
              <w:t xml:space="preserve"> z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NUMPAGES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38709D">
              <w:rPr>
                <w:b/>
                <w:bCs/>
                <w:noProof/>
                <w:sz w:val="18"/>
                <w:szCs w:val="18"/>
              </w:rPr>
              <w:t>6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</w:p>
          <w:p w14:paraId="69AE834D" w14:textId="2D8CE0B9" w:rsidR="00FF1DFF" w:rsidRPr="00A20446" w:rsidRDefault="003F2A29" w:rsidP="00A20446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7D5701A3" w14:textId="66FFF405" w:rsidR="00FF1DFF" w:rsidRDefault="00FF1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FF1DFF" w:rsidRDefault="00FF1DFF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FF1DFF" w:rsidRDefault="00FF1DFF" w:rsidP="00967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D8F5" w14:textId="77777777" w:rsidR="003F2A29" w:rsidRDefault="003F2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8385" w14:textId="15D71187" w:rsidR="00FF1DFF" w:rsidRPr="00241175" w:rsidRDefault="00FF1DFF" w:rsidP="00A20446">
    <w:pPr>
      <w:tabs>
        <w:tab w:val="center" w:pos="4536"/>
        <w:tab w:val="left" w:pos="4678"/>
        <w:tab w:val="left" w:pos="7655"/>
        <w:tab w:val="right" w:pos="9498"/>
      </w:tabs>
      <w:spacing w:line="240" w:lineRule="auto"/>
      <w:ind w:left="-426" w:right="-428"/>
      <w:jc w:val="both"/>
      <w:rPr>
        <w:spacing w:val="-6"/>
        <w:sz w:val="16"/>
        <w:szCs w:val="16"/>
      </w:rPr>
    </w:pPr>
    <w:r w:rsidRPr="00BA0C68">
      <w:rPr>
        <w:rFonts w:ascii="Calibri" w:eastAsia="Calibri" w:hAnsi="Calibri"/>
        <w:color w:val="1D1D1D"/>
        <w:sz w:val="18"/>
        <w:szCs w:val="18"/>
      </w:rPr>
      <w:t xml:space="preserve">   </w:t>
    </w:r>
  </w:p>
  <w:p w14:paraId="02B54157" w14:textId="27CAA784" w:rsidR="00FF1DFF" w:rsidRPr="00223759" w:rsidRDefault="003F2A29" w:rsidP="00A30720">
    <w:pPr>
      <w:tabs>
        <w:tab w:val="left" w:pos="567"/>
      </w:tabs>
      <w:spacing w:line="240" w:lineRule="auto"/>
      <w:ind w:left="568" w:right="-425" w:hanging="1702"/>
      <w:jc w:val="center"/>
      <w:rPr>
        <w:rFonts w:ascii="Calibri" w:eastAsia="Calibri" w:hAnsi="Calibri"/>
        <w:color w:val="1D1D1D"/>
        <w:spacing w:val="-20"/>
        <w:sz w:val="16"/>
        <w:szCs w:val="16"/>
      </w:rPr>
    </w:pPr>
    <w:r>
      <w:rPr>
        <w:rFonts w:ascii="Cambria" w:hAnsi="Cambria"/>
        <w:b/>
        <w:noProof/>
      </w:rPr>
      <w:drawing>
        <wp:inline distT="0" distB="0" distL="0" distR="0" wp14:anchorId="24894A19" wp14:editId="41EC5E13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DFF">
      <w:rPr>
        <w:rFonts w:ascii="Calibri" w:eastAsia="Calibri" w:hAnsi="Calibri"/>
        <w:color w:val="1D1D1D"/>
        <w:sz w:val="18"/>
        <w:szCs w:val="18"/>
      </w:rPr>
      <w:t xml:space="preserve">                 </w:t>
    </w:r>
  </w:p>
  <w:p w14:paraId="09F714BD" w14:textId="06E9225A" w:rsidR="00FF1DFF" w:rsidRDefault="00FF1DFF" w:rsidP="00A204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CA175" wp14:editId="74C2A0BF">
              <wp:simplePos x="0" y="0"/>
              <wp:positionH relativeFrom="column">
                <wp:posOffset>-233680</wp:posOffset>
              </wp:positionH>
              <wp:positionV relativeFrom="paragraph">
                <wp:posOffset>710565</wp:posOffset>
              </wp:positionV>
              <wp:extent cx="69342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50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8.4pt;margin-top:55.95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S+Og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1BB" w14:textId="6DBE2543" w:rsidR="00FF1DFF" w:rsidRDefault="00FF1DFF" w:rsidP="00A20446">
    <w:pPr>
      <w:pStyle w:val="Nagwek"/>
      <w:jc w:val="both"/>
    </w:pPr>
    <w:r>
      <w:tab/>
    </w:r>
    <w:r w:rsidR="003F2A29">
      <w:rPr>
        <w:rFonts w:ascii="Cambria" w:hAnsi="Cambria"/>
        <w:b/>
        <w:noProof/>
      </w:rPr>
      <w:drawing>
        <wp:inline distT="0" distB="0" distL="0" distR="0" wp14:anchorId="32A86E22" wp14:editId="0295CC52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4E"/>
    <w:multiLevelType w:val="hybridMultilevel"/>
    <w:tmpl w:val="704E1D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A"/>
    <w:multiLevelType w:val="hybridMultilevel"/>
    <w:tmpl w:val="1849C29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E"/>
    <w:multiLevelType w:val="hybridMultilevel"/>
    <w:tmpl w:val="2A6DE80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FF5711"/>
    <w:multiLevelType w:val="hybridMultilevel"/>
    <w:tmpl w:val="BBEA7CA8"/>
    <w:lvl w:ilvl="0" w:tplc="F9C49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1106B38"/>
    <w:multiLevelType w:val="hybridMultilevel"/>
    <w:tmpl w:val="2238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754BC"/>
    <w:multiLevelType w:val="multilevel"/>
    <w:tmpl w:val="927C19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E61F4A"/>
    <w:multiLevelType w:val="hybridMultilevel"/>
    <w:tmpl w:val="269C9916"/>
    <w:lvl w:ilvl="0" w:tplc="BC50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E61"/>
    <w:multiLevelType w:val="hybridMultilevel"/>
    <w:tmpl w:val="3752A08A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D6E6951"/>
    <w:multiLevelType w:val="multilevel"/>
    <w:tmpl w:val="4EBC002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DE1859"/>
    <w:multiLevelType w:val="hybridMultilevel"/>
    <w:tmpl w:val="71F2BB2A"/>
    <w:lvl w:ilvl="0" w:tplc="ABDE03A6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E1CE6"/>
    <w:multiLevelType w:val="hybridMultilevel"/>
    <w:tmpl w:val="B7DA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45221D"/>
    <w:multiLevelType w:val="hybridMultilevel"/>
    <w:tmpl w:val="C642727E"/>
    <w:lvl w:ilvl="0" w:tplc="63483DAA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C4FFE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B5189D"/>
    <w:multiLevelType w:val="hybridMultilevel"/>
    <w:tmpl w:val="102838A0"/>
    <w:lvl w:ilvl="0" w:tplc="C25E0B6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14BB75F1"/>
    <w:multiLevelType w:val="hybridMultilevel"/>
    <w:tmpl w:val="5DDC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621159"/>
    <w:multiLevelType w:val="hybridMultilevel"/>
    <w:tmpl w:val="8D3C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6295F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D51941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E5293D"/>
    <w:multiLevelType w:val="multilevel"/>
    <w:tmpl w:val="612400B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DD11AAF"/>
    <w:multiLevelType w:val="hybridMultilevel"/>
    <w:tmpl w:val="C30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E0F2F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FB106D5"/>
    <w:multiLevelType w:val="hybridMultilevel"/>
    <w:tmpl w:val="D12E4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C138E5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FB4689"/>
    <w:multiLevelType w:val="hybridMultilevel"/>
    <w:tmpl w:val="4BE4D206"/>
    <w:lvl w:ilvl="0" w:tplc="38C2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CF1717"/>
    <w:multiLevelType w:val="hybridMultilevel"/>
    <w:tmpl w:val="EA52E2FA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F61861"/>
    <w:multiLevelType w:val="hybridMultilevel"/>
    <w:tmpl w:val="0722173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26D61088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73CBF"/>
    <w:multiLevelType w:val="hybridMultilevel"/>
    <w:tmpl w:val="5014A13E"/>
    <w:lvl w:ilvl="0" w:tplc="D58A8B42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F7484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62C0E"/>
    <w:multiLevelType w:val="hybridMultilevel"/>
    <w:tmpl w:val="F990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47E6E"/>
    <w:multiLevelType w:val="hybridMultilevel"/>
    <w:tmpl w:val="1B3AE4F2"/>
    <w:lvl w:ilvl="0" w:tplc="F9C49F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2E470554"/>
    <w:multiLevelType w:val="hybridMultilevel"/>
    <w:tmpl w:val="EFA08830"/>
    <w:lvl w:ilvl="0" w:tplc="34109412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65C818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F168C"/>
    <w:multiLevelType w:val="hybridMultilevel"/>
    <w:tmpl w:val="7A94F856"/>
    <w:lvl w:ilvl="0" w:tplc="2AC4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767E2"/>
    <w:multiLevelType w:val="hybridMultilevel"/>
    <w:tmpl w:val="51440B0C"/>
    <w:lvl w:ilvl="0" w:tplc="D53022E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E83C9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562A9D"/>
    <w:multiLevelType w:val="hybridMultilevel"/>
    <w:tmpl w:val="59243580"/>
    <w:lvl w:ilvl="0" w:tplc="5D225B2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345D20C4"/>
    <w:multiLevelType w:val="hybridMultilevel"/>
    <w:tmpl w:val="B26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3665A2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7197314"/>
    <w:multiLevelType w:val="multilevel"/>
    <w:tmpl w:val="1FE6367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73E9"/>
    <w:multiLevelType w:val="hybridMultilevel"/>
    <w:tmpl w:val="1E0AC5A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3" w15:restartNumberingAfterBreak="0">
    <w:nsid w:val="3A133D0E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54" w15:restartNumberingAfterBreak="0">
    <w:nsid w:val="3ABE3A70"/>
    <w:multiLevelType w:val="hybridMultilevel"/>
    <w:tmpl w:val="1DE4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A0C78"/>
    <w:multiLevelType w:val="hybridMultilevel"/>
    <w:tmpl w:val="D02EEBEA"/>
    <w:lvl w:ilvl="0" w:tplc="257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CA0080C"/>
    <w:multiLevelType w:val="hybridMultilevel"/>
    <w:tmpl w:val="A91C2D52"/>
    <w:lvl w:ilvl="0" w:tplc="21E6C6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B1EDD"/>
    <w:multiLevelType w:val="hybridMultilevel"/>
    <w:tmpl w:val="9796FEEC"/>
    <w:lvl w:ilvl="0" w:tplc="77707F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146F1A"/>
    <w:multiLevelType w:val="multilevel"/>
    <w:tmpl w:val="1A72FD8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EDB11BF"/>
    <w:multiLevelType w:val="hybridMultilevel"/>
    <w:tmpl w:val="7C4C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B95A20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61" w15:restartNumberingAfterBreak="0">
    <w:nsid w:val="411877A6"/>
    <w:multiLevelType w:val="hybridMultilevel"/>
    <w:tmpl w:val="ED0CAB36"/>
    <w:lvl w:ilvl="0" w:tplc="AC1C56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1BB58E7"/>
    <w:multiLevelType w:val="hybridMultilevel"/>
    <w:tmpl w:val="D2A241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3" w15:restartNumberingAfterBreak="0">
    <w:nsid w:val="420865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43A30C5E"/>
    <w:multiLevelType w:val="multilevel"/>
    <w:tmpl w:val="12B62F5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32733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225A58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3F27FA"/>
    <w:multiLevelType w:val="hybridMultilevel"/>
    <w:tmpl w:val="98D0F656"/>
    <w:lvl w:ilvl="0" w:tplc="29D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06577"/>
    <w:multiLevelType w:val="multilevel"/>
    <w:tmpl w:val="39ACF79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4B596A16"/>
    <w:multiLevelType w:val="hybridMultilevel"/>
    <w:tmpl w:val="BCD85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020128C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03129FB"/>
    <w:multiLevelType w:val="multilevel"/>
    <w:tmpl w:val="5B74D368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74" w15:restartNumberingAfterBreak="0">
    <w:nsid w:val="514F7A70"/>
    <w:multiLevelType w:val="hybridMultilevel"/>
    <w:tmpl w:val="E6A629AC"/>
    <w:lvl w:ilvl="0" w:tplc="66E0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58632036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58BC7901"/>
    <w:multiLevelType w:val="hybridMultilevel"/>
    <w:tmpl w:val="EB0A7162"/>
    <w:lvl w:ilvl="0" w:tplc="21E6C6A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AF7784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C1C7A0E"/>
    <w:multiLevelType w:val="hybridMultilevel"/>
    <w:tmpl w:val="6D445664"/>
    <w:lvl w:ilvl="0" w:tplc="B5528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D0D38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766158"/>
    <w:multiLevelType w:val="hybridMultilevel"/>
    <w:tmpl w:val="8452C83C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804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2052130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25F1598"/>
    <w:multiLevelType w:val="multilevel"/>
    <w:tmpl w:val="968295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634B0147"/>
    <w:multiLevelType w:val="hybridMultilevel"/>
    <w:tmpl w:val="88BAD300"/>
    <w:lvl w:ilvl="0" w:tplc="CAB4F92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63B862A6"/>
    <w:multiLevelType w:val="hybridMultilevel"/>
    <w:tmpl w:val="5596D7C2"/>
    <w:lvl w:ilvl="0" w:tplc="0ABE5F8E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68F4EAA"/>
    <w:multiLevelType w:val="hybridMultilevel"/>
    <w:tmpl w:val="0B8418E0"/>
    <w:lvl w:ilvl="0" w:tplc="28B27D4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8D1796A"/>
    <w:multiLevelType w:val="hybridMultilevel"/>
    <w:tmpl w:val="55A87F12"/>
    <w:lvl w:ilvl="0" w:tplc="062E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9958B0"/>
    <w:multiLevelType w:val="hybridMultilevel"/>
    <w:tmpl w:val="3EF0E8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0" w15:restartNumberingAfterBreak="0">
    <w:nsid w:val="69ED6E5B"/>
    <w:multiLevelType w:val="hybridMultilevel"/>
    <w:tmpl w:val="A680F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CE2662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6E7013AE"/>
    <w:multiLevelType w:val="hybridMultilevel"/>
    <w:tmpl w:val="5AC6B7A8"/>
    <w:lvl w:ilvl="0" w:tplc="D58A8B42">
      <w:start w:val="1"/>
      <w:numFmt w:val="lowerLetter"/>
      <w:lvlText w:val="%1)"/>
      <w:lvlJc w:val="left"/>
      <w:pPr>
        <w:ind w:left="810" w:hanging="384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06343EC"/>
    <w:multiLevelType w:val="multilevel"/>
    <w:tmpl w:val="0EC037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71F17FC1"/>
    <w:multiLevelType w:val="hybridMultilevel"/>
    <w:tmpl w:val="F576720C"/>
    <w:lvl w:ilvl="0" w:tplc="3364FD8C">
      <w:start w:val="1"/>
      <w:numFmt w:val="lowerLetter"/>
      <w:lvlText w:val="%1)"/>
      <w:lvlJc w:val="left"/>
      <w:pPr>
        <w:ind w:left="1341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2F9125F"/>
    <w:multiLevelType w:val="hybridMultilevel"/>
    <w:tmpl w:val="CFB4DD02"/>
    <w:lvl w:ilvl="0" w:tplc="6C72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5BF7A4E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64DC2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8" w15:restartNumberingAfterBreak="0">
    <w:nsid w:val="77BD6582"/>
    <w:multiLevelType w:val="hybridMultilevel"/>
    <w:tmpl w:val="04904396"/>
    <w:lvl w:ilvl="0" w:tplc="AC548A1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046711"/>
    <w:multiLevelType w:val="multilevel"/>
    <w:tmpl w:val="A1BC47A0"/>
    <w:lvl w:ilvl="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100" w15:restartNumberingAfterBreak="0">
    <w:nsid w:val="7A58537A"/>
    <w:multiLevelType w:val="hybridMultilevel"/>
    <w:tmpl w:val="4E74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2" w15:restartNumberingAfterBreak="0">
    <w:nsid w:val="7CE53F59"/>
    <w:multiLevelType w:val="hybridMultilevel"/>
    <w:tmpl w:val="2F44CEBE"/>
    <w:lvl w:ilvl="0" w:tplc="CD7204F2">
      <w:start w:val="1"/>
      <w:numFmt w:val="decimal"/>
      <w:lvlText w:val="%1."/>
      <w:lvlJc w:val="left"/>
      <w:pPr>
        <w:ind w:left="426" w:hanging="360"/>
      </w:pPr>
      <w:rPr>
        <w:rFonts w:ascii="Cambria" w:hAnsi="Cambria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 w15:restartNumberingAfterBreak="0">
    <w:nsid w:val="7D044577"/>
    <w:multiLevelType w:val="multilevel"/>
    <w:tmpl w:val="15ACB4D6"/>
    <w:lvl w:ilvl="0">
      <w:start w:val="1"/>
      <w:numFmt w:val="decimal"/>
      <w:lvlText w:val="%1."/>
      <w:lvlJc w:val="left"/>
      <w:pPr>
        <w:ind w:left="417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hint="default"/>
      </w:rPr>
    </w:lvl>
  </w:abstractNum>
  <w:abstractNum w:abstractNumId="104" w15:restartNumberingAfterBreak="0">
    <w:nsid w:val="7D475F86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105" w15:restartNumberingAfterBreak="0">
    <w:nsid w:val="7DBD1E07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5978F4"/>
    <w:multiLevelType w:val="hybridMultilevel"/>
    <w:tmpl w:val="F7EE1A14"/>
    <w:lvl w:ilvl="0" w:tplc="3708B972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CC20C1"/>
    <w:multiLevelType w:val="multilevel"/>
    <w:tmpl w:val="A0E2729A"/>
    <w:lvl w:ilvl="0">
      <w:start w:val="6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3"/>
      <w:numFmt w:val="decimal"/>
      <w:lvlText w:val="%4."/>
      <w:lvlJc w:val="left"/>
      <w:pPr>
        <w:ind w:left="310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108" w15:restartNumberingAfterBreak="0">
    <w:nsid w:val="7FB5057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4"/>
  </w:num>
  <w:num w:numId="3">
    <w:abstractNumId w:val="93"/>
  </w:num>
  <w:num w:numId="4">
    <w:abstractNumId w:val="19"/>
  </w:num>
  <w:num w:numId="5">
    <w:abstractNumId w:val="107"/>
  </w:num>
  <w:num w:numId="6">
    <w:abstractNumId w:val="51"/>
  </w:num>
  <w:num w:numId="7">
    <w:abstractNumId w:val="99"/>
  </w:num>
  <w:num w:numId="8">
    <w:abstractNumId w:val="30"/>
  </w:num>
  <w:num w:numId="9">
    <w:abstractNumId w:val="63"/>
  </w:num>
  <w:num w:numId="10">
    <w:abstractNumId w:val="32"/>
  </w:num>
  <w:num w:numId="11">
    <w:abstractNumId w:val="103"/>
  </w:num>
  <w:num w:numId="12">
    <w:abstractNumId w:val="98"/>
  </w:num>
  <w:num w:numId="13">
    <w:abstractNumId w:val="13"/>
  </w:num>
  <w:num w:numId="14">
    <w:abstractNumId w:val="54"/>
  </w:num>
  <w:num w:numId="15">
    <w:abstractNumId w:val="12"/>
  </w:num>
  <w:num w:numId="16">
    <w:abstractNumId w:val="45"/>
  </w:num>
  <w:num w:numId="17">
    <w:abstractNumId w:val="100"/>
  </w:num>
  <w:num w:numId="18">
    <w:abstractNumId w:val="90"/>
  </w:num>
  <w:num w:numId="19">
    <w:abstractNumId w:val="21"/>
  </w:num>
  <w:num w:numId="20">
    <w:abstractNumId w:val="86"/>
  </w:num>
  <w:num w:numId="21">
    <w:abstractNumId w:val="61"/>
  </w:num>
  <w:num w:numId="22">
    <w:abstractNumId w:val="58"/>
  </w:num>
  <w:num w:numId="23">
    <w:abstractNumId w:val="72"/>
  </w:num>
  <w:num w:numId="24">
    <w:abstractNumId w:val="85"/>
  </w:num>
  <w:num w:numId="25">
    <w:abstractNumId w:val="53"/>
  </w:num>
  <w:num w:numId="26">
    <w:abstractNumId w:val="101"/>
  </w:num>
  <w:num w:numId="27">
    <w:abstractNumId w:val="27"/>
  </w:num>
  <w:num w:numId="28">
    <w:abstractNumId w:val="35"/>
  </w:num>
  <w:num w:numId="29">
    <w:abstractNumId w:val="41"/>
  </w:num>
  <w:num w:numId="30">
    <w:abstractNumId w:val="22"/>
  </w:num>
  <w:num w:numId="31">
    <w:abstractNumId w:val="48"/>
  </w:num>
  <w:num w:numId="32">
    <w:abstractNumId w:val="40"/>
  </w:num>
  <w:num w:numId="33">
    <w:abstractNumId w:val="33"/>
  </w:num>
  <w:num w:numId="34">
    <w:abstractNumId w:val="75"/>
  </w:num>
  <w:num w:numId="35">
    <w:abstractNumId w:val="18"/>
  </w:num>
  <w:num w:numId="36">
    <w:abstractNumId w:val="105"/>
  </w:num>
  <w:num w:numId="37">
    <w:abstractNumId w:val="28"/>
  </w:num>
  <w:num w:numId="38">
    <w:abstractNumId w:val="1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24"/>
  </w:num>
  <w:num w:numId="44">
    <w:abstractNumId w:val="82"/>
  </w:num>
  <w:num w:numId="45">
    <w:abstractNumId w:val="68"/>
  </w:num>
  <w:num w:numId="46">
    <w:abstractNumId w:val="49"/>
  </w:num>
  <w:num w:numId="47">
    <w:abstractNumId w:val="97"/>
  </w:num>
  <w:num w:numId="48">
    <w:abstractNumId w:val="16"/>
  </w:num>
  <w:num w:numId="49">
    <w:abstractNumId w:val="46"/>
  </w:num>
  <w:num w:numId="50">
    <w:abstractNumId w:val="77"/>
  </w:num>
  <w:num w:numId="51">
    <w:abstractNumId w:val="50"/>
  </w:num>
  <w:num w:numId="52">
    <w:abstractNumId w:val="106"/>
  </w:num>
  <w:num w:numId="53">
    <w:abstractNumId w:val="23"/>
  </w:num>
  <w:num w:numId="54">
    <w:abstractNumId w:val="92"/>
  </w:num>
  <w:num w:numId="55">
    <w:abstractNumId w:val="39"/>
  </w:num>
  <w:num w:numId="56">
    <w:abstractNumId w:val="65"/>
  </w:num>
  <w:num w:numId="57">
    <w:abstractNumId w:val="74"/>
  </w:num>
  <w:num w:numId="58">
    <w:abstractNumId w:val="69"/>
  </w:num>
  <w:num w:numId="59">
    <w:abstractNumId w:val="44"/>
  </w:num>
  <w:num w:numId="60">
    <w:abstractNumId w:val="67"/>
  </w:num>
  <w:num w:numId="61">
    <w:abstractNumId w:val="89"/>
  </w:num>
  <w:num w:numId="62">
    <w:abstractNumId w:val="42"/>
  </w:num>
  <w:num w:numId="63">
    <w:abstractNumId w:val="37"/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</w:num>
  <w:num w:numId="66">
    <w:abstractNumId w:val="25"/>
  </w:num>
  <w:num w:numId="67">
    <w:abstractNumId w:val="47"/>
  </w:num>
  <w:num w:numId="68">
    <w:abstractNumId w:val="34"/>
  </w:num>
  <w:num w:numId="69">
    <w:abstractNumId w:val="104"/>
    <w:lvlOverride w:ilvl="0">
      <w:startOverride w:val="1"/>
    </w:lvlOverride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</w:num>
  <w:num w:numId="72">
    <w:abstractNumId w:val="76"/>
  </w:num>
  <w:num w:numId="73">
    <w:abstractNumId w:val="60"/>
  </w:num>
  <w:num w:numId="74">
    <w:abstractNumId w:val="102"/>
  </w:num>
  <w:num w:numId="75">
    <w:abstractNumId w:val="70"/>
  </w:num>
  <w:num w:numId="76">
    <w:abstractNumId w:val="81"/>
  </w:num>
  <w:num w:numId="77">
    <w:abstractNumId w:val="95"/>
  </w:num>
  <w:num w:numId="78">
    <w:abstractNumId w:val="91"/>
  </w:num>
  <w:num w:numId="79">
    <w:abstractNumId w:val="108"/>
  </w:num>
  <w:num w:numId="80">
    <w:abstractNumId w:val="96"/>
  </w:num>
  <w:num w:numId="81">
    <w:abstractNumId w:val="80"/>
  </w:num>
  <w:num w:numId="82">
    <w:abstractNumId w:val="78"/>
  </w:num>
  <w:num w:numId="83">
    <w:abstractNumId w:val="57"/>
  </w:num>
  <w:num w:numId="84">
    <w:abstractNumId w:val="31"/>
  </w:num>
  <w:num w:numId="85">
    <w:abstractNumId w:val="15"/>
  </w:num>
  <w:num w:numId="86">
    <w:abstractNumId w:val="88"/>
  </w:num>
  <w:num w:numId="87">
    <w:abstractNumId w:val="36"/>
  </w:num>
  <w:num w:numId="88">
    <w:abstractNumId w:val="56"/>
  </w:num>
  <w:num w:numId="89">
    <w:abstractNumId w:val="43"/>
  </w:num>
  <w:num w:numId="90">
    <w:abstractNumId w:val="59"/>
  </w:num>
  <w:num w:numId="91">
    <w:abstractNumId w:val="73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</w:num>
  <w:num w:numId="94">
    <w:abstractNumId w:val="14"/>
  </w:num>
  <w:num w:numId="95">
    <w:abstractNumId w:val="38"/>
  </w:num>
  <w:num w:numId="96">
    <w:abstractNumId w:val="29"/>
  </w:num>
  <w:num w:numId="97">
    <w:abstractNumId w:val="26"/>
  </w:num>
  <w:num w:numId="98">
    <w:abstractNumId w:val="79"/>
  </w:num>
  <w:num w:numId="99">
    <w:abstractNumId w:val="9"/>
  </w:num>
  <w:num w:numId="100">
    <w:abstractNumId w:val="10"/>
  </w:num>
  <w:num w:numId="101">
    <w:abstractNumId w:val="11"/>
  </w:num>
  <w:num w:numId="102">
    <w:abstractNumId w:val="83"/>
  </w:num>
  <w:num w:numId="103">
    <w:abstractNumId w:val="94"/>
  </w:num>
  <w:num w:numId="104">
    <w:abstractNumId w:val="87"/>
  </w:num>
  <w:num w:numId="105">
    <w:abstractNumId w:val="52"/>
  </w:num>
  <w:num w:numId="106">
    <w:abstractNumId w:val="2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7B27"/>
    <w:rsid w:val="000B3641"/>
    <w:rsid w:val="000B52BF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09D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2A29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140BB"/>
    <w:rsid w:val="006142E2"/>
    <w:rsid w:val="006147CF"/>
    <w:rsid w:val="00614DD8"/>
    <w:rsid w:val="00615F41"/>
    <w:rsid w:val="006163C3"/>
    <w:rsid w:val="00620DE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70401E"/>
    <w:rsid w:val="00705F98"/>
    <w:rsid w:val="00706879"/>
    <w:rsid w:val="00710E59"/>
    <w:rsid w:val="00711445"/>
    <w:rsid w:val="00712ECC"/>
    <w:rsid w:val="00714E3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4232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91E"/>
    <w:rsid w:val="009B6531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3F63"/>
    <w:rsid w:val="00BF406D"/>
    <w:rsid w:val="00BF414F"/>
    <w:rsid w:val="00BF4404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57CC"/>
    <w:rsid w:val="00F177FA"/>
    <w:rsid w:val="00F2143D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D11A4E"/>
  <w15:docId w15:val="{B51B4DA2-45DB-4657-8ECC-00C5CE2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34"/>
      </w:numPr>
    </w:pPr>
  </w:style>
  <w:style w:type="numbering" w:customStyle="1" w:styleId="WW8Num15">
    <w:name w:val="WW8Num15"/>
    <w:basedOn w:val="Bezlisty"/>
    <w:rsid w:val="00322E9B"/>
    <w:pPr>
      <w:numPr>
        <w:numId w:val="35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B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045117-8C57-41A8-B787-8D41853B88C9}">
  <ds:schemaRefs>
    <ds:schemaRef ds:uri="fb0f8546-3ff8-49a0-8d6e-37f04035b33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17cd094-3080-4121-8e80-3941d220776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0827D-1519-4779-81E3-C694AF83B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2A4D7-D997-4F0D-AB25-E14584EA56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2021-10-19T09:52:00Z</dcterms:created>
  <dcterms:modified xsi:type="dcterms:W3CDTF">2021-10-28T05:36:00Z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