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3164" w14:textId="2277C54E" w:rsidR="000A3D23" w:rsidRPr="00200389" w:rsidRDefault="000A3D23" w:rsidP="000A3D23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5F358964" w14:textId="77777777" w:rsidR="000A3D23" w:rsidRPr="00200389" w:rsidRDefault="000A3D23" w:rsidP="000A3D23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200389">
        <w:rPr>
          <w:rFonts w:asciiTheme="majorHAnsi" w:hAnsiTheme="majorHAnsi"/>
          <w:b/>
        </w:rPr>
        <w:t>UMOWA PORĘCZENIA</w:t>
      </w:r>
    </w:p>
    <w:p w14:paraId="23E4A6C8" w14:textId="77777777" w:rsidR="000A3D23" w:rsidRPr="00200389" w:rsidRDefault="000A3D23" w:rsidP="000A3D23">
      <w:pPr>
        <w:shd w:val="clear" w:color="auto" w:fill="FFFFFF" w:themeFill="background1"/>
        <w:rPr>
          <w:rFonts w:asciiTheme="majorHAnsi" w:hAnsiTheme="majorHAnsi"/>
        </w:rPr>
      </w:pPr>
    </w:p>
    <w:p w14:paraId="15DF1E40" w14:textId="459649C6" w:rsidR="000A3D23" w:rsidRPr="00200389" w:rsidRDefault="00D80A4B" w:rsidP="000A3D2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Zawarta dnia ………………………………. </w:t>
      </w:r>
      <w:r w:rsidR="000A3D23" w:rsidRPr="00200389">
        <w:rPr>
          <w:rFonts w:asciiTheme="majorHAnsi" w:hAnsiTheme="majorHAnsi"/>
        </w:rPr>
        <w:t>we Wrocławiu, pomiędzy:</w:t>
      </w:r>
    </w:p>
    <w:p w14:paraId="2B983DB1" w14:textId="088B49D9" w:rsidR="000A3D23" w:rsidRPr="00200389" w:rsidRDefault="000A3D23" w:rsidP="000A3D23">
      <w:pPr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  <w:b/>
          <w:bCs/>
        </w:rPr>
        <w:t xml:space="preserve">WROCŁAWSKĄ AGENCJĄ ROZWOJU REGIONALNEGO S.A. </w:t>
      </w:r>
      <w:r w:rsidRPr="00200389">
        <w:rPr>
          <w:rFonts w:asciiTheme="majorHAnsi" w:hAnsiTheme="majorHAnsi"/>
        </w:rPr>
        <w:t xml:space="preserve">z siedzibą we Wrocławiu przy ul. Karmelkowej 29, 52-437 Wrocław, wpisaną </w:t>
      </w:r>
      <w:r w:rsidRPr="00200389">
        <w:rPr>
          <w:rFonts w:asciiTheme="majorHAnsi" w:hAnsiTheme="majorHAnsi"/>
          <w:bCs/>
        </w:rPr>
        <w:t>do rejestru przedsiębiorców Krajowego Rejestru Sądowego w Sądzie Rejonowym dla Wrocławia – Fabrycznej we Wrocławiu, VI Wydział Gospodarczy Krajowego Rejestru Sądowego pod numerem KRS 0</w:t>
      </w:r>
      <w:r w:rsidR="00D80A4B">
        <w:rPr>
          <w:rFonts w:asciiTheme="majorHAnsi" w:hAnsiTheme="majorHAnsi"/>
          <w:bCs/>
        </w:rPr>
        <w:t xml:space="preserve">000055657, kapitał zakładowy 20.943.600,00 </w:t>
      </w:r>
      <w:r w:rsidRPr="00200389">
        <w:rPr>
          <w:rFonts w:asciiTheme="majorHAnsi" w:hAnsiTheme="majorHAnsi"/>
          <w:bCs/>
        </w:rPr>
        <w:t xml:space="preserve"> zł (opłacony w całości), </w:t>
      </w:r>
      <w:r w:rsidRPr="00200389">
        <w:rPr>
          <w:rFonts w:asciiTheme="majorHAnsi" w:hAnsiTheme="majorHAnsi"/>
        </w:rPr>
        <w:t>NIP: 894-23-16-144, REGON: 931118643, reprezentowaną przez:</w:t>
      </w:r>
    </w:p>
    <w:p w14:paraId="0A836ADF" w14:textId="77777777" w:rsidR="000A3D23" w:rsidRPr="00200389" w:rsidRDefault="000A3D23" w:rsidP="000A3D23">
      <w:pPr>
        <w:pStyle w:val="Akapitzlist"/>
        <w:spacing w:line="276" w:lineRule="auto"/>
        <w:ind w:left="3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1. </w:t>
      </w:r>
      <w:r w:rsidRPr="00200389">
        <w:rPr>
          <w:rFonts w:asciiTheme="majorHAnsi" w:hAnsiTheme="majorHAnsi"/>
          <w:szCs w:val="24"/>
        </w:rPr>
        <w:t>…………………………………………………………,</w:t>
      </w:r>
    </w:p>
    <w:p w14:paraId="6EA7AFFF" w14:textId="3153DA2B" w:rsidR="000A3D23" w:rsidRPr="00200389" w:rsidRDefault="000A3D23" w:rsidP="000A3D23">
      <w:pPr>
        <w:pStyle w:val="Akapitzlist"/>
        <w:spacing w:line="276" w:lineRule="auto"/>
        <w:ind w:left="360"/>
        <w:rPr>
          <w:rFonts w:asciiTheme="majorHAnsi" w:hAnsiTheme="majorHAnsi"/>
          <w:szCs w:val="24"/>
        </w:rPr>
      </w:pPr>
    </w:p>
    <w:p w14:paraId="3217B250" w14:textId="77777777" w:rsidR="000A3D23" w:rsidRPr="00200389" w:rsidRDefault="000A3D23" w:rsidP="000A3D23">
      <w:pPr>
        <w:tabs>
          <w:tab w:val="left" w:pos="709"/>
        </w:tabs>
        <w:spacing w:after="57"/>
        <w:jc w:val="both"/>
        <w:textAlignment w:val="center"/>
        <w:rPr>
          <w:rFonts w:asciiTheme="majorHAnsi" w:eastAsia="MinionPro-Regular;Times New Rom" w:hAnsiTheme="majorHAnsi"/>
          <w:color w:val="000000"/>
          <w:lang w:eastAsia="zh-CN"/>
        </w:rPr>
      </w:pPr>
      <w:r w:rsidRPr="00200389">
        <w:rPr>
          <w:rFonts w:asciiTheme="majorHAnsi" w:eastAsia="MinionPro-Regular;Times New Rom" w:hAnsiTheme="majorHAnsi"/>
          <w:color w:val="000000"/>
          <w:lang w:eastAsia="zh-CN"/>
        </w:rPr>
        <w:t xml:space="preserve">zwaną dalej </w:t>
      </w:r>
      <w:r w:rsidRPr="00200389">
        <w:rPr>
          <w:rFonts w:asciiTheme="majorHAnsi" w:eastAsia="MinionPro-Regular;Times New Rom" w:hAnsiTheme="majorHAnsi"/>
          <w:b/>
          <w:color w:val="000000"/>
          <w:lang w:eastAsia="zh-CN"/>
        </w:rPr>
        <w:t>Wierzycielem,</w:t>
      </w:r>
    </w:p>
    <w:p w14:paraId="52207776" w14:textId="77777777" w:rsidR="000A3D23" w:rsidRPr="00200389" w:rsidRDefault="000A3D23" w:rsidP="000A3D23">
      <w:pPr>
        <w:tabs>
          <w:tab w:val="left" w:pos="720"/>
        </w:tabs>
        <w:spacing w:before="113" w:after="57"/>
        <w:jc w:val="both"/>
        <w:textAlignment w:val="center"/>
        <w:rPr>
          <w:rFonts w:asciiTheme="majorHAnsi" w:eastAsia="TimesNewRomanPS-BoldMT;Times Ne" w:hAnsiTheme="majorHAnsi"/>
          <w:b/>
          <w:bCs/>
          <w:color w:val="000000"/>
          <w:lang w:eastAsia="zh-CN"/>
        </w:rPr>
      </w:pPr>
      <w:r w:rsidRPr="00200389">
        <w:rPr>
          <w:rFonts w:asciiTheme="majorHAnsi" w:eastAsia="TimesNewRomanPS-BoldMT;Times Ne" w:hAnsiTheme="majorHAnsi"/>
          <w:b/>
          <w:bCs/>
          <w:color w:val="000000"/>
          <w:lang w:eastAsia="zh-CN"/>
        </w:rPr>
        <w:t>a</w:t>
      </w:r>
    </w:p>
    <w:p w14:paraId="4293BFE3" w14:textId="77777777" w:rsidR="000A3D23" w:rsidRPr="00200389" w:rsidRDefault="000A3D23" w:rsidP="000A3D23">
      <w:pPr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b/>
          <w:i/>
          <w:lang w:eastAsia="ar-SA"/>
        </w:rPr>
        <w:t>Panią/Panem..................................</w:t>
      </w:r>
      <w:r w:rsidRPr="00200389">
        <w:rPr>
          <w:rFonts w:asciiTheme="majorHAnsi" w:hAnsiTheme="majorHAnsi"/>
          <w:i/>
          <w:lang w:eastAsia="ar-SA"/>
        </w:rPr>
        <w:t>, zamieszkałą/</w:t>
      </w:r>
      <w:proofErr w:type="spellStart"/>
      <w:r w:rsidRPr="00200389">
        <w:rPr>
          <w:rFonts w:asciiTheme="majorHAnsi" w:hAnsiTheme="majorHAnsi"/>
          <w:i/>
          <w:lang w:eastAsia="ar-SA"/>
        </w:rPr>
        <w:t>ym</w:t>
      </w:r>
      <w:proofErr w:type="spellEnd"/>
      <w:r w:rsidRPr="00200389">
        <w:rPr>
          <w:rFonts w:asciiTheme="majorHAnsi" w:hAnsiTheme="majorHAnsi"/>
          <w:i/>
          <w:lang w:eastAsia="ar-SA"/>
        </w:rPr>
        <w:t>................................................, nr PESEL:....................................,</w:t>
      </w:r>
    </w:p>
    <w:p w14:paraId="39352F06" w14:textId="77777777" w:rsidR="000A3D23" w:rsidRPr="00200389" w:rsidRDefault="000A3D23" w:rsidP="000A3D23">
      <w:pPr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i/>
          <w:lang w:eastAsia="ar-SA"/>
        </w:rPr>
        <w:t>&lt;lub&gt;</w:t>
      </w:r>
    </w:p>
    <w:p w14:paraId="4859BE90" w14:textId="77777777" w:rsidR="000A3D23" w:rsidRPr="00200389" w:rsidRDefault="000A3D23" w:rsidP="000A3D23">
      <w:pPr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b/>
          <w:i/>
          <w:lang w:eastAsia="ar-SA"/>
        </w:rPr>
        <w:t>Panią/Panem..................................</w:t>
      </w:r>
      <w:r w:rsidRPr="00200389">
        <w:rPr>
          <w:rFonts w:asciiTheme="majorHAnsi" w:hAnsiTheme="majorHAnsi"/>
          <w:i/>
          <w:lang w:eastAsia="ar-SA"/>
        </w:rPr>
        <w:t>, zamieszkałą/</w:t>
      </w:r>
      <w:proofErr w:type="spellStart"/>
      <w:r w:rsidRPr="00200389">
        <w:rPr>
          <w:rFonts w:asciiTheme="majorHAnsi" w:hAnsiTheme="majorHAnsi"/>
          <w:i/>
          <w:lang w:eastAsia="ar-SA"/>
        </w:rPr>
        <w:t>ym</w:t>
      </w:r>
      <w:proofErr w:type="spellEnd"/>
      <w:r w:rsidRPr="00200389">
        <w:rPr>
          <w:rFonts w:asciiTheme="majorHAnsi" w:hAnsiTheme="majorHAnsi"/>
          <w:i/>
          <w:lang w:eastAsia="ar-SA"/>
        </w:rPr>
        <w:t>................................................, nr PESEL:....................................,, prowadzącą/</w:t>
      </w:r>
      <w:proofErr w:type="spellStart"/>
      <w:r w:rsidRPr="00200389">
        <w:rPr>
          <w:rFonts w:asciiTheme="majorHAnsi" w:hAnsiTheme="majorHAnsi"/>
          <w:i/>
          <w:lang w:eastAsia="ar-SA"/>
        </w:rPr>
        <w:t>ym</w:t>
      </w:r>
      <w:proofErr w:type="spellEnd"/>
      <w:r w:rsidRPr="00200389">
        <w:rPr>
          <w:rFonts w:asciiTheme="majorHAnsi" w:hAnsiTheme="majorHAnsi"/>
          <w:i/>
          <w:lang w:eastAsia="ar-SA"/>
        </w:rPr>
        <w:t xml:space="preserve"> działalność gospodarczą pod firmą..................................., adres:........................................ (adres do korespondencji), wpisaną/</w:t>
      </w:r>
      <w:proofErr w:type="spellStart"/>
      <w:r w:rsidRPr="00200389">
        <w:rPr>
          <w:rFonts w:asciiTheme="majorHAnsi" w:hAnsiTheme="majorHAnsi"/>
          <w:i/>
          <w:lang w:eastAsia="ar-SA"/>
        </w:rPr>
        <w:t>ym</w:t>
      </w:r>
      <w:proofErr w:type="spellEnd"/>
      <w:r w:rsidRPr="00200389">
        <w:rPr>
          <w:rFonts w:asciiTheme="majorHAnsi" w:hAnsiTheme="majorHAnsi"/>
          <w:i/>
          <w:lang w:eastAsia="ar-SA"/>
        </w:rPr>
        <w:t xml:space="preserve"> do Centralnej Ewidencji i Informacji o Działalności Gospodarczej, nr NIP:...................................,</w:t>
      </w:r>
    </w:p>
    <w:p w14:paraId="35F07BCC" w14:textId="77777777" w:rsidR="000A3D23" w:rsidRPr="00200389" w:rsidRDefault="000A3D23" w:rsidP="000A3D23">
      <w:pPr>
        <w:jc w:val="both"/>
        <w:rPr>
          <w:rFonts w:asciiTheme="majorHAnsi" w:hAnsiTheme="majorHAnsi"/>
          <w:i/>
          <w:u w:val="single"/>
          <w:lang w:eastAsia="ar-SA"/>
        </w:rPr>
      </w:pPr>
      <w:r w:rsidRPr="00200389">
        <w:rPr>
          <w:rFonts w:asciiTheme="majorHAnsi" w:hAnsiTheme="majorHAnsi"/>
          <w:i/>
          <w:u w:val="single"/>
          <w:lang w:eastAsia="ar-SA"/>
        </w:rPr>
        <w:t>&lt;lub dla spółki cywilnej&gt;</w:t>
      </w:r>
    </w:p>
    <w:p w14:paraId="65CA00A6" w14:textId="77777777" w:rsidR="000A3D23" w:rsidRPr="00200389" w:rsidRDefault="000A3D23" w:rsidP="000A3D23">
      <w:pPr>
        <w:numPr>
          <w:ilvl w:val="0"/>
          <w:numId w:val="57"/>
        </w:num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b/>
          <w:i/>
          <w:lang w:eastAsia="ar-SA"/>
        </w:rPr>
        <w:t>Panią/Panem.................................</w:t>
      </w:r>
      <w:r w:rsidRPr="00200389">
        <w:rPr>
          <w:rFonts w:asciiTheme="majorHAnsi" w:hAnsiTheme="majorHAnsi"/>
          <w:i/>
          <w:lang w:eastAsia="ar-SA"/>
        </w:rPr>
        <w:t>, zamieszkałą/</w:t>
      </w:r>
      <w:proofErr w:type="spellStart"/>
      <w:r w:rsidRPr="00200389">
        <w:rPr>
          <w:rFonts w:asciiTheme="majorHAnsi" w:hAnsiTheme="majorHAnsi"/>
          <w:i/>
          <w:lang w:eastAsia="ar-SA"/>
        </w:rPr>
        <w:t>ym</w:t>
      </w:r>
      <w:proofErr w:type="spellEnd"/>
      <w:r w:rsidRPr="00200389">
        <w:rPr>
          <w:rFonts w:asciiTheme="majorHAnsi" w:hAnsiTheme="majorHAnsi"/>
          <w:i/>
          <w:lang w:eastAsia="ar-SA"/>
        </w:rPr>
        <w:t>........................................., nr PESEL:....................................., wpisaną/</w:t>
      </w:r>
      <w:proofErr w:type="spellStart"/>
      <w:r w:rsidRPr="00200389">
        <w:rPr>
          <w:rFonts w:asciiTheme="majorHAnsi" w:hAnsiTheme="majorHAnsi"/>
          <w:i/>
          <w:lang w:eastAsia="ar-SA"/>
        </w:rPr>
        <w:t>ym</w:t>
      </w:r>
      <w:proofErr w:type="spellEnd"/>
      <w:r w:rsidRPr="00200389">
        <w:rPr>
          <w:rFonts w:asciiTheme="majorHAnsi" w:hAnsiTheme="majorHAnsi"/>
          <w:i/>
          <w:lang w:eastAsia="ar-SA"/>
        </w:rPr>
        <w:t xml:space="preserve"> do Centralnej Ewidencji i Informacji o Działalności Gospodarczej, nr NIP:...................................,</w:t>
      </w:r>
    </w:p>
    <w:p w14:paraId="1187BB59" w14:textId="77777777" w:rsidR="000A3D23" w:rsidRPr="00200389" w:rsidRDefault="000A3D23" w:rsidP="000A3D23">
      <w:pPr>
        <w:numPr>
          <w:ilvl w:val="0"/>
          <w:numId w:val="57"/>
        </w:num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b/>
          <w:i/>
          <w:lang w:eastAsia="ar-SA"/>
        </w:rPr>
        <w:t>Panią/Panem.................................</w:t>
      </w:r>
      <w:r w:rsidRPr="00200389">
        <w:rPr>
          <w:rFonts w:asciiTheme="majorHAnsi" w:hAnsiTheme="majorHAnsi"/>
          <w:i/>
          <w:lang w:eastAsia="ar-SA"/>
        </w:rPr>
        <w:t>, zamieszkałą/</w:t>
      </w:r>
      <w:proofErr w:type="spellStart"/>
      <w:r w:rsidRPr="00200389">
        <w:rPr>
          <w:rFonts w:asciiTheme="majorHAnsi" w:hAnsiTheme="majorHAnsi"/>
          <w:i/>
          <w:lang w:eastAsia="ar-SA"/>
        </w:rPr>
        <w:t>ym</w:t>
      </w:r>
      <w:proofErr w:type="spellEnd"/>
      <w:r w:rsidRPr="00200389">
        <w:rPr>
          <w:rFonts w:asciiTheme="majorHAnsi" w:hAnsiTheme="majorHAnsi"/>
          <w:i/>
          <w:lang w:eastAsia="ar-SA"/>
        </w:rPr>
        <w:t>........................................., nr PESEL:....................................., wpisaną/</w:t>
      </w:r>
      <w:proofErr w:type="spellStart"/>
      <w:r w:rsidRPr="00200389">
        <w:rPr>
          <w:rFonts w:asciiTheme="majorHAnsi" w:hAnsiTheme="majorHAnsi"/>
          <w:i/>
          <w:lang w:eastAsia="ar-SA"/>
        </w:rPr>
        <w:t>ym</w:t>
      </w:r>
      <w:proofErr w:type="spellEnd"/>
      <w:r w:rsidRPr="00200389">
        <w:rPr>
          <w:rFonts w:asciiTheme="majorHAnsi" w:hAnsiTheme="majorHAnsi"/>
          <w:i/>
          <w:lang w:eastAsia="ar-SA"/>
        </w:rPr>
        <w:t xml:space="preserve"> do Centralnej Ewidencji i Informacji o Działalności Gospodarczej, nr NIP:...................................,</w:t>
      </w:r>
    </w:p>
    <w:p w14:paraId="1F2AED0C" w14:textId="77777777" w:rsidR="000A3D23" w:rsidRPr="00200389" w:rsidRDefault="000A3D23" w:rsidP="000A3D23">
      <w:pPr>
        <w:numPr>
          <w:ilvl w:val="0"/>
          <w:numId w:val="57"/>
        </w:num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b/>
          <w:i/>
          <w:lang w:eastAsia="ar-SA"/>
        </w:rPr>
        <w:t>Panią/Panem.................................</w:t>
      </w:r>
      <w:r w:rsidRPr="00200389">
        <w:rPr>
          <w:rFonts w:asciiTheme="majorHAnsi" w:hAnsiTheme="majorHAnsi"/>
          <w:i/>
          <w:lang w:eastAsia="ar-SA"/>
        </w:rPr>
        <w:t>, zamieszkałą/</w:t>
      </w:r>
      <w:proofErr w:type="spellStart"/>
      <w:r w:rsidRPr="00200389">
        <w:rPr>
          <w:rFonts w:asciiTheme="majorHAnsi" w:hAnsiTheme="majorHAnsi"/>
          <w:i/>
          <w:lang w:eastAsia="ar-SA"/>
        </w:rPr>
        <w:t>ym</w:t>
      </w:r>
      <w:proofErr w:type="spellEnd"/>
      <w:r w:rsidRPr="00200389">
        <w:rPr>
          <w:rFonts w:asciiTheme="majorHAnsi" w:hAnsiTheme="majorHAnsi"/>
          <w:i/>
          <w:lang w:eastAsia="ar-SA"/>
        </w:rPr>
        <w:t>........................................., nr PESEL:....................................., wpisaną/</w:t>
      </w:r>
      <w:proofErr w:type="spellStart"/>
      <w:r w:rsidRPr="00200389">
        <w:rPr>
          <w:rFonts w:asciiTheme="majorHAnsi" w:hAnsiTheme="majorHAnsi"/>
          <w:i/>
          <w:lang w:eastAsia="ar-SA"/>
        </w:rPr>
        <w:t>ym</w:t>
      </w:r>
      <w:proofErr w:type="spellEnd"/>
      <w:r w:rsidRPr="00200389">
        <w:rPr>
          <w:rFonts w:asciiTheme="majorHAnsi" w:hAnsiTheme="majorHAnsi"/>
          <w:i/>
          <w:lang w:eastAsia="ar-SA"/>
        </w:rPr>
        <w:t xml:space="preserve"> do Centralnej Ewidencji i Informacji o Działalności Gospodarczej, nr NIP:...................................,</w:t>
      </w:r>
    </w:p>
    <w:p w14:paraId="4CD4A32D" w14:textId="77777777" w:rsidR="000A3D23" w:rsidRPr="00200389" w:rsidRDefault="000A3D23" w:rsidP="000A3D23">
      <w:pPr>
        <w:numPr>
          <w:ilvl w:val="0"/>
          <w:numId w:val="57"/>
        </w:num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i/>
          <w:lang w:eastAsia="ar-SA"/>
        </w:rPr>
        <w:t xml:space="preserve"> [...]</w:t>
      </w:r>
    </w:p>
    <w:p w14:paraId="1484C992" w14:textId="77777777" w:rsidR="000A3D23" w:rsidRPr="00200389" w:rsidRDefault="000A3D23" w:rsidP="000A3D23">
      <w:pPr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i/>
          <w:lang w:eastAsia="ar-SA"/>
        </w:rPr>
        <w:t>prowadzącymi działalność gospodarczą w formie spółki cywilnej pod firmą............................................, adres:.................................................................... (adres do korespondencji), nr NIP:...................................,</w:t>
      </w:r>
    </w:p>
    <w:p w14:paraId="45359FCF" w14:textId="77777777" w:rsidR="000A3D23" w:rsidRPr="00200389" w:rsidRDefault="000A3D23" w:rsidP="000A3D23">
      <w:pPr>
        <w:jc w:val="both"/>
        <w:rPr>
          <w:rFonts w:asciiTheme="majorHAnsi" w:hAnsiTheme="majorHAnsi"/>
          <w:i/>
          <w:lang w:eastAsia="ar-SA"/>
        </w:rPr>
      </w:pPr>
    </w:p>
    <w:p w14:paraId="3540A3C3" w14:textId="77777777" w:rsidR="000A3D23" w:rsidRDefault="000A3D23" w:rsidP="000A3D23">
      <w:pPr>
        <w:jc w:val="both"/>
        <w:rPr>
          <w:rFonts w:asciiTheme="majorHAnsi" w:hAnsiTheme="majorHAnsi"/>
          <w:i/>
          <w:u w:val="single"/>
          <w:lang w:eastAsia="ar-SA"/>
        </w:rPr>
      </w:pPr>
    </w:p>
    <w:p w14:paraId="0BD74855" w14:textId="77777777" w:rsidR="000A3D23" w:rsidRDefault="000A3D23" w:rsidP="000A3D23">
      <w:pPr>
        <w:jc w:val="both"/>
        <w:rPr>
          <w:rFonts w:asciiTheme="majorHAnsi" w:hAnsiTheme="majorHAnsi"/>
          <w:i/>
          <w:u w:val="single"/>
          <w:lang w:eastAsia="ar-SA"/>
        </w:rPr>
      </w:pPr>
    </w:p>
    <w:p w14:paraId="5CFEAC36" w14:textId="77777777" w:rsidR="000A3D23" w:rsidRPr="00200389" w:rsidRDefault="000A3D23" w:rsidP="000A3D23">
      <w:pPr>
        <w:jc w:val="both"/>
        <w:rPr>
          <w:rFonts w:asciiTheme="majorHAnsi" w:hAnsiTheme="majorHAnsi"/>
          <w:i/>
          <w:u w:val="single"/>
          <w:lang w:eastAsia="ar-SA"/>
        </w:rPr>
      </w:pPr>
      <w:r w:rsidRPr="00200389">
        <w:rPr>
          <w:rFonts w:asciiTheme="majorHAnsi" w:hAnsiTheme="majorHAnsi"/>
          <w:i/>
          <w:u w:val="single"/>
          <w:lang w:eastAsia="ar-SA"/>
        </w:rPr>
        <w:lastRenderedPageBreak/>
        <w:t>&lt;lub dla spółki handlowej&gt;</w:t>
      </w:r>
    </w:p>
    <w:p w14:paraId="31216A76" w14:textId="77777777" w:rsidR="000A3D23" w:rsidRPr="00200389" w:rsidRDefault="000A3D23" w:rsidP="000A3D23">
      <w:pPr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b/>
          <w:i/>
          <w:lang w:eastAsia="ar-SA"/>
        </w:rPr>
        <w:t>........................................... Spółka.............</w:t>
      </w:r>
      <w:r w:rsidRPr="00200389">
        <w:rPr>
          <w:rFonts w:asciiTheme="majorHAnsi" w:hAnsiTheme="majorHAnsi"/>
          <w:i/>
          <w:lang w:eastAsia="ar-SA"/>
        </w:rPr>
        <w:t xml:space="preserve"> z siedzibą w....................................</w:t>
      </w:r>
      <w:r>
        <w:rPr>
          <w:rFonts w:asciiTheme="majorHAnsi" w:hAnsiTheme="majorHAnsi"/>
          <w:i/>
          <w:lang w:eastAsia="ar-SA"/>
        </w:rPr>
        <w:t xml:space="preserve"> (kod pocztowy:……….)</w:t>
      </w:r>
      <w:r w:rsidRPr="00200389">
        <w:rPr>
          <w:rFonts w:asciiTheme="majorHAnsi" w:hAnsiTheme="majorHAnsi"/>
          <w:i/>
          <w:lang w:eastAsia="ar-SA"/>
        </w:rPr>
        <w:t xml:space="preserve"> przy ul....................................., wpisaną do rejestru przedsiębiorców Krajowego Rejestru Sądowego w Sądzie Rejonowym w/dla............................. Wydział..................... pod numerem KRS.............................., nr NIP:...................................,</w:t>
      </w:r>
    </w:p>
    <w:p w14:paraId="69FDF859" w14:textId="77777777" w:rsidR="000A3D23" w:rsidRPr="00200389" w:rsidRDefault="000A3D23" w:rsidP="000A3D23">
      <w:pPr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i/>
          <w:lang w:eastAsia="ar-SA"/>
        </w:rPr>
        <w:t>(dla sp. z o.o. i S.A.) wysokość kapitału zakładowego:..................................,</w:t>
      </w:r>
    </w:p>
    <w:p w14:paraId="4F2D531C" w14:textId="77777777" w:rsidR="000A3D23" w:rsidRPr="00200389" w:rsidRDefault="000A3D23" w:rsidP="000A3D23">
      <w:pPr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i/>
          <w:lang w:eastAsia="ar-SA"/>
        </w:rPr>
        <w:t>reprezentowaną przez:</w:t>
      </w:r>
    </w:p>
    <w:p w14:paraId="18DA3EC7" w14:textId="77777777" w:rsidR="000A3D23" w:rsidRPr="00200389" w:rsidRDefault="000A3D23" w:rsidP="000A3D23">
      <w:pPr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i/>
          <w:lang w:eastAsia="ar-SA"/>
        </w:rPr>
        <w:t>1. ........................................,</w:t>
      </w:r>
    </w:p>
    <w:p w14:paraId="07A71776" w14:textId="77777777" w:rsidR="000A3D23" w:rsidRPr="00200389" w:rsidRDefault="000A3D23" w:rsidP="000A3D23">
      <w:pPr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i/>
          <w:lang w:eastAsia="ar-SA"/>
        </w:rPr>
        <w:t>2. ........................................,</w:t>
      </w:r>
    </w:p>
    <w:p w14:paraId="303BC211" w14:textId="77777777" w:rsidR="000A3D23" w:rsidRPr="00200389" w:rsidRDefault="000A3D23" w:rsidP="000A3D23">
      <w:pPr>
        <w:pStyle w:val="Standard"/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200389">
        <w:rPr>
          <w:rFonts w:asciiTheme="majorHAnsi" w:hAnsiTheme="majorHAnsi" w:cs="Times New Roman"/>
          <w:sz w:val="24"/>
          <w:szCs w:val="24"/>
        </w:rPr>
        <w:t>zwanym/zwaną/zwanymi dalej „</w:t>
      </w:r>
      <w:r w:rsidRPr="00200389">
        <w:rPr>
          <w:rFonts w:asciiTheme="majorHAnsi" w:hAnsiTheme="majorHAnsi" w:cs="Times New Roman"/>
          <w:b/>
          <w:sz w:val="24"/>
          <w:szCs w:val="24"/>
        </w:rPr>
        <w:t>Poręczycielem</w:t>
      </w:r>
      <w:r w:rsidRPr="00200389">
        <w:rPr>
          <w:rFonts w:asciiTheme="majorHAnsi" w:hAnsiTheme="majorHAnsi" w:cs="Times New Roman"/>
          <w:sz w:val="24"/>
          <w:szCs w:val="24"/>
        </w:rPr>
        <w:t>”,</w:t>
      </w:r>
    </w:p>
    <w:p w14:paraId="7F90C27D" w14:textId="77777777" w:rsidR="000A3D23" w:rsidRPr="00200389" w:rsidRDefault="000A3D23" w:rsidP="000A3D23">
      <w:pPr>
        <w:pStyle w:val="Standard"/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200389">
        <w:rPr>
          <w:rFonts w:asciiTheme="majorHAnsi" w:hAnsiTheme="majorHAnsi" w:cs="Times New Roman"/>
          <w:sz w:val="24"/>
          <w:szCs w:val="24"/>
        </w:rPr>
        <w:t>zwanymi dalej łącznie „</w:t>
      </w:r>
      <w:r w:rsidRPr="00200389">
        <w:rPr>
          <w:rFonts w:asciiTheme="majorHAnsi" w:hAnsiTheme="majorHAnsi" w:cs="Times New Roman"/>
          <w:b/>
          <w:sz w:val="24"/>
          <w:szCs w:val="24"/>
        </w:rPr>
        <w:t>Stronami</w:t>
      </w:r>
      <w:r w:rsidRPr="00200389">
        <w:rPr>
          <w:rFonts w:asciiTheme="majorHAnsi" w:hAnsiTheme="majorHAnsi" w:cs="Times New Roman"/>
          <w:sz w:val="24"/>
          <w:szCs w:val="24"/>
        </w:rPr>
        <w:t>”.</w:t>
      </w:r>
    </w:p>
    <w:p w14:paraId="6F823E14" w14:textId="77777777" w:rsidR="000A3D23" w:rsidRPr="00200389" w:rsidRDefault="000A3D23" w:rsidP="000A3D23">
      <w:pPr>
        <w:jc w:val="center"/>
        <w:rPr>
          <w:rFonts w:asciiTheme="majorHAnsi" w:hAnsiTheme="majorHAnsi"/>
        </w:rPr>
      </w:pPr>
      <w:r w:rsidRPr="00200389">
        <w:rPr>
          <w:rFonts w:asciiTheme="majorHAnsi" w:hAnsiTheme="majorHAnsi"/>
        </w:rPr>
        <w:t>§ 1.</w:t>
      </w:r>
    </w:p>
    <w:p w14:paraId="72946B17" w14:textId="7454C144" w:rsidR="000A3D23" w:rsidRPr="00200389" w:rsidRDefault="000A3D23" w:rsidP="000A3D23">
      <w:pPr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t xml:space="preserve">Na podstawie umowy </w:t>
      </w:r>
      <w:r w:rsidR="00D80A4B">
        <w:rPr>
          <w:rFonts w:asciiTheme="majorHAnsi" w:hAnsiTheme="majorHAnsi"/>
        </w:rPr>
        <w:t xml:space="preserve">……….. </w:t>
      </w:r>
      <w:r w:rsidRPr="00200389">
        <w:rPr>
          <w:rFonts w:asciiTheme="majorHAnsi" w:hAnsiTheme="majorHAnsi"/>
        </w:rPr>
        <w:t xml:space="preserve">nr </w:t>
      </w:r>
      <w:r w:rsidR="00D80A4B">
        <w:rPr>
          <w:rFonts w:asciiTheme="majorHAnsi" w:hAnsiTheme="majorHAnsi"/>
          <w:b/>
        </w:rPr>
        <w:t xml:space="preserve"> …………………….. </w:t>
      </w:r>
      <w:r w:rsidRPr="00200389">
        <w:rPr>
          <w:rFonts w:asciiTheme="majorHAnsi" w:hAnsiTheme="majorHAnsi"/>
        </w:rPr>
        <w:t xml:space="preserve">z dnia </w:t>
      </w:r>
      <w:r w:rsidR="00D80A4B">
        <w:rPr>
          <w:rFonts w:asciiTheme="majorHAnsi" w:hAnsiTheme="majorHAnsi"/>
          <w:b/>
        </w:rPr>
        <w:t>…………………………….,</w:t>
      </w:r>
      <w:r w:rsidR="00D80A4B">
        <w:rPr>
          <w:rFonts w:asciiTheme="majorHAnsi" w:hAnsiTheme="majorHAnsi"/>
        </w:rPr>
        <w:t xml:space="preserve"> zwanej dalej </w:t>
      </w:r>
      <w:r w:rsidR="00D80A4B">
        <w:rPr>
          <w:rFonts w:asciiTheme="majorHAnsi" w:hAnsiTheme="majorHAnsi"/>
          <w:b/>
        </w:rPr>
        <w:t>Umową</w:t>
      </w:r>
      <w:r w:rsidR="00D80A4B">
        <w:rPr>
          <w:rFonts w:asciiTheme="majorHAnsi" w:hAnsiTheme="majorHAnsi"/>
        </w:rPr>
        <w:t>, Wierzyciel przyznał …………………………………………… (</w:t>
      </w:r>
      <w:r w:rsidRPr="00200389">
        <w:rPr>
          <w:rFonts w:asciiTheme="majorHAnsi" w:hAnsiTheme="majorHAnsi"/>
          <w:b/>
        </w:rPr>
        <w:t>Dłużnik</w:t>
      </w:r>
      <w:r w:rsidRPr="00200389">
        <w:rPr>
          <w:rFonts w:asciiTheme="majorHAnsi" w:hAnsiTheme="majorHAnsi"/>
        </w:rPr>
        <w:t xml:space="preserve">) </w:t>
      </w:r>
      <w:r w:rsidR="00D80A4B">
        <w:rPr>
          <w:rFonts w:asciiTheme="majorHAnsi" w:hAnsiTheme="majorHAnsi"/>
        </w:rPr>
        <w:t xml:space="preserve">dofinansowanie </w:t>
      </w:r>
      <w:r w:rsidRPr="00200389">
        <w:rPr>
          <w:rFonts w:asciiTheme="majorHAnsi" w:hAnsiTheme="majorHAnsi"/>
        </w:rPr>
        <w:t xml:space="preserve">w wysokości </w:t>
      </w:r>
      <w:r w:rsidR="00D80A4B">
        <w:rPr>
          <w:rFonts w:asciiTheme="majorHAnsi" w:hAnsiTheme="majorHAnsi"/>
          <w:b/>
        </w:rPr>
        <w:t>…………………………….</w:t>
      </w:r>
      <w:r w:rsidR="00D80A4B">
        <w:rPr>
          <w:rFonts w:asciiTheme="majorHAnsi" w:hAnsiTheme="majorHAnsi"/>
        </w:rPr>
        <w:t xml:space="preserve"> PLN (słownie złotych: ……………………………… </w:t>
      </w:r>
      <w:r w:rsidRPr="00200389">
        <w:rPr>
          <w:rFonts w:asciiTheme="majorHAnsi" w:hAnsiTheme="majorHAnsi"/>
        </w:rPr>
        <w:t xml:space="preserve">), </w:t>
      </w:r>
      <w:r>
        <w:rPr>
          <w:rFonts w:asciiTheme="majorHAnsi" w:eastAsia="Arial Unicode MS" w:hAnsiTheme="majorHAnsi"/>
          <w:kern w:val="3"/>
        </w:rPr>
        <w:t xml:space="preserve">w ramach </w:t>
      </w:r>
      <w:r>
        <w:rPr>
          <w:rFonts w:asciiTheme="majorHAnsi" w:eastAsia="MinionPro-Regular;Times New Rom" w:hAnsiTheme="majorHAnsi"/>
          <w:color w:val="000000"/>
          <w:lang w:eastAsia="zh-CN"/>
        </w:rPr>
        <w:t xml:space="preserve"> </w:t>
      </w:r>
      <w:r w:rsidR="00D80A4B" w:rsidRPr="00D80A4B">
        <w:rPr>
          <w:rFonts w:ascii="Cambria" w:hAnsi="Cambria"/>
        </w:rPr>
        <w:t xml:space="preserve">projektu pt. </w:t>
      </w:r>
      <w:r w:rsidR="00D80A4B" w:rsidRPr="00D80A4B">
        <w:rPr>
          <w:rStyle w:val="Pogrubienie"/>
          <w:rFonts w:ascii="Cambria" w:hAnsi="Cambria"/>
        </w:rPr>
        <w:t>„AKTYWIZACJA DOLNOŚLĄSKIEGO RYNKU PRACY – III edycja”</w:t>
      </w:r>
      <w:r w:rsidR="00D80A4B" w:rsidRPr="00D80A4B">
        <w:rPr>
          <w:rFonts w:ascii="Cambria" w:hAnsi="Cambria"/>
        </w:rPr>
        <w:t xml:space="preserve"> w ramach działania 8.5 Przystosowanie do zmian zachodzących w gospodarce w ramach działań </w:t>
      </w:r>
      <w:proofErr w:type="spellStart"/>
      <w:r w:rsidR="00D80A4B" w:rsidRPr="00D80A4B">
        <w:rPr>
          <w:rFonts w:ascii="Cambria" w:hAnsi="Cambria"/>
        </w:rPr>
        <w:t>outplacementowych</w:t>
      </w:r>
      <w:proofErr w:type="spellEnd"/>
      <w:r w:rsidR="00D80A4B" w:rsidRPr="00D80A4B">
        <w:rPr>
          <w:rFonts w:ascii="Cambria" w:hAnsi="Cambria"/>
        </w:rPr>
        <w:t xml:space="preserve"> Regionalnego Programu Operacyjnego dla Województwa Dolnośląskiego 2014-2020</w:t>
      </w:r>
      <w:r w:rsidR="00D80A4B">
        <w:rPr>
          <w:rFonts w:asciiTheme="majorHAnsi" w:hAnsiTheme="majorHAnsi"/>
        </w:rPr>
        <w:t xml:space="preserve">, </w:t>
      </w:r>
      <w:r w:rsidRPr="00200389">
        <w:rPr>
          <w:rFonts w:asciiTheme="majorHAnsi" w:hAnsiTheme="majorHAnsi"/>
        </w:rPr>
        <w:t xml:space="preserve">na warunkach </w:t>
      </w:r>
      <w:r w:rsidR="00D80A4B">
        <w:rPr>
          <w:rFonts w:asciiTheme="majorHAnsi" w:hAnsiTheme="majorHAnsi"/>
        </w:rPr>
        <w:t>określonych w Umowie.</w:t>
      </w:r>
    </w:p>
    <w:p w14:paraId="42DD4BDD" w14:textId="77777777" w:rsidR="000A3D23" w:rsidRPr="00200389" w:rsidRDefault="000A3D23" w:rsidP="000A3D23">
      <w:pPr>
        <w:rPr>
          <w:rFonts w:asciiTheme="majorHAnsi" w:hAnsiTheme="majorHAnsi"/>
        </w:rPr>
      </w:pPr>
    </w:p>
    <w:p w14:paraId="3EB43686" w14:textId="77777777" w:rsidR="000A3D23" w:rsidRPr="00200389" w:rsidRDefault="000A3D23" w:rsidP="000A3D23">
      <w:pPr>
        <w:jc w:val="center"/>
        <w:rPr>
          <w:rFonts w:asciiTheme="majorHAnsi" w:hAnsiTheme="majorHAnsi"/>
        </w:rPr>
      </w:pPr>
      <w:r w:rsidRPr="00200389">
        <w:rPr>
          <w:rFonts w:asciiTheme="majorHAnsi" w:hAnsiTheme="majorHAnsi"/>
        </w:rPr>
        <w:t>§ 2.</w:t>
      </w:r>
    </w:p>
    <w:p w14:paraId="229C9955" w14:textId="72873C98" w:rsidR="000A3D23" w:rsidRPr="00200389" w:rsidRDefault="000A3D23" w:rsidP="000A3D23">
      <w:pPr>
        <w:pStyle w:val="Akapitzlist"/>
        <w:numPr>
          <w:ilvl w:val="0"/>
          <w:numId w:val="77"/>
        </w:numPr>
        <w:spacing w:after="0" w:line="276" w:lineRule="auto"/>
        <w:rPr>
          <w:rFonts w:asciiTheme="majorHAnsi" w:hAnsiTheme="majorHAnsi"/>
          <w:szCs w:val="24"/>
        </w:rPr>
      </w:pPr>
      <w:r w:rsidRPr="00200389">
        <w:rPr>
          <w:rFonts w:asciiTheme="majorHAnsi" w:hAnsiTheme="majorHAnsi"/>
          <w:szCs w:val="24"/>
        </w:rPr>
        <w:t>Celem zabezpieczenia spłaty mogących powstać w przyszłości należności pieniężnych, wynikających z Umowy, Poręczyciel zobowiązuje się nieodwołalnie względem Wierzyciela wykonać zobowiązania pieniężne na wypadek, gdyby dłużnik zobowiązań tych nie wykonał.</w:t>
      </w:r>
    </w:p>
    <w:p w14:paraId="6CB325DF" w14:textId="640D8229" w:rsidR="000A3D23" w:rsidRPr="00200389" w:rsidRDefault="000A3D23" w:rsidP="000A3D23">
      <w:pPr>
        <w:pStyle w:val="Akapitzlist"/>
        <w:numPr>
          <w:ilvl w:val="0"/>
          <w:numId w:val="77"/>
        </w:numPr>
        <w:spacing w:after="0" w:line="276" w:lineRule="auto"/>
        <w:rPr>
          <w:rFonts w:asciiTheme="majorHAnsi" w:hAnsiTheme="majorHAnsi"/>
          <w:szCs w:val="24"/>
        </w:rPr>
      </w:pPr>
      <w:r w:rsidRPr="00200389">
        <w:rPr>
          <w:rFonts w:asciiTheme="majorHAnsi" w:hAnsiTheme="majorHAnsi"/>
          <w:szCs w:val="24"/>
        </w:rPr>
        <w:t>Celem usunięcia wszelkich wątpliwości Strony zgodnie postanawiają, że poprzez „zobowiązani</w:t>
      </w:r>
      <w:r w:rsidR="00D80A4B">
        <w:rPr>
          <w:rFonts w:asciiTheme="majorHAnsi" w:hAnsiTheme="majorHAnsi"/>
          <w:szCs w:val="24"/>
        </w:rPr>
        <w:t xml:space="preserve">a pieniężne” rozumie się zwrot dofinansowania </w:t>
      </w:r>
      <w:r w:rsidRPr="00200389">
        <w:rPr>
          <w:rFonts w:asciiTheme="majorHAnsi" w:hAnsiTheme="majorHAnsi"/>
          <w:szCs w:val="24"/>
        </w:rPr>
        <w:t>wraz z wszelkimi należnościami ubocznymi, w tym wszelkimi odsetkami i kosztami.</w:t>
      </w:r>
    </w:p>
    <w:p w14:paraId="2FC0CD9B" w14:textId="77777777" w:rsidR="000A3D23" w:rsidRPr="00200389" w:rsidRDefault="000A3D23" w:rsidP="000A3D23">
      <w:pPr>
        <w:pStyle w:val="Akapitzlist"/>
        <w:numPr>
          <w:ilvl w:val="0"/>
          <w:numId w:val="77"/>
        </w:numPr>
        <w:spacing w:after="0" w:line="276" w:lineRule="auto"/>
        <w:rPr>
          <w:rFonts w:asciiTheme="majorHAnsi" w:hAnsiTheme="majorHAnsi"/>
          <w:szCs w:val="24"/>
        </w:rPr>
      </w:pPr>
      <w:r w:rsidRPr="00200389">
        <w:rPr>
          <w:rFonts w:asciiTheme="majorHAnsi" w:hAnsiTheme="majorHAnsi"/>
          <w:szCs w:val="24"/>
        </w:rPr>
        <w:t>W zakres „zobowiązań pieniężnych” nie wchodzą obowiązki niepieniężne, jak na przykład:</w:t>
      </w:r>
    </w:p>
    <w:p w14:paraId="129C74E0" w14:textId="77777777" w:rsidR="000A3D23" w:rsidRPr="00200389" w:rsidRDefault="000A3D23" w:rsidP="000A3D23">
      <w:pPr>
        <w:pStyle w:val="Akapitzlist"/>
        <w:numPr>
          <w:ilvl w:val="0"/>
          <w:numId w:val="28"/>
        </w:numPr>
        <w:spacing w:after="0" w:line="276" w:lineRule="auto"/>
        <w:ind w:left="426"/>
        <w:rPr>
          <w:rFonts w:asciiTheme="majorHAnsi" w:hAnsiTheme="majorHAnsi"/>
          <w:szCs w:val="24"/>
        </w:rPr>
      </w:pPr>
      <w:r w:rsidRPr="00200389">
        <w:rPr>
          <w:rFonts w:asciiTheme="majorHAnsi" w:hAnsiTheme="majorHAnsi"/>
          <w:szCs w:val="24"/>
        </w:rPr>
        <w:t>dostarczenie dokumentów potwierdzających ustanowienie rzeczowych zabezpieczeń wierzytelności,</w:t>
      </w:r>
    </w:p>
    <w:p w14:paraId="173C6662" w14:textId="77777777" w:rsidR="000A3D23" w:rsidRPr="00200389" w:rsidRDefault="000A3D23" w:rsidP="000A3D23">
      <w:pPr>
        <w:pStyle w:val="Akapitzlist"/>
        <w:numPr>
          <w:ilvl w:val="0"/>
          <w:numId w:val="28"/>
        </w:numPr>
        <w:spacing w:after="0" w:line="276" w:lineRule="auto"/>
        <w:ind w:left="426"/>
        <w:rPr>
          <w:rFonts w:asciiTheme="majorHAnsi" w:hAnsiTheme="majorHAnsi"/>
          <w:szCs w:val="24"/>
        </w:rPr>
      </w:pPr>
      <w:r w:rsidRPr="00200389">
        <w:rPr>
          <w:rFonts w:asciiTheme="majorHAnsi" w:hAnsiTheme="majorHAnsi"/>
          <w:szCs w:val="24"/>
        </w:rPr>
        <w:t>pokrycie kosztów wyceny rzeczowych zabezpieczeń.</w:t>
      </w:r>
    </w:p>
    <w:p w14:paraId="03306924" w14:textId="77777777" w:rsidR="000A3D23" w:rsidRDefault="000A3D23" w:rsidP="000A3D23">
      <w:pPr>
        <w:rPr>
          <w:rFonts w:asciiTheme="majorHAnsi" w:hAnsiTheme="majorHAnsi"/>
        </w:rPr>
      </w:pPr>
    </w:p>
    <w:p w14:paraId="733E2BA5" w14:textId="77777777" w:rsidR="000A3D23" w:rsidRPr="00200389" w:rsidRDefault="000A3D23" w:rsidP="000A3D23">
      <w:pPr>
        <w:jc w:val="center"/>
        <w:rPr>
          <w:rFonts w:asciiTheme="majorHAnsi" w:hAnsiTheme="majorHAnsi"/>
        </w:rPr>
      </w:pPr>
      <w:r w:rsidRPr="00200389">
        <w:rPr>
          <w:rFonts w:asciiTheme="majorHAnsi" w:hAnsiTheme="majorHAnsi"/>
        </w:rPr>
        <w:t>§ 3.</w:t>
      </w:r>
    </w:p>
    <w:p w14:paraId="0459F281" w14:textId="77777777" w:rsidR="000A3D23" w:rsidRPr="00200389" w:rsidRDefault="000A3D23" w:rsidP="000A3D23">
      <w:pPr>
        <w:pStyle w:val="Akapitzlist"/>
        <w:numPr>
          <w:ilvl w:val="0"/>
          <w:numId w:val="29"/>
        </w:numPr>
        <w:spacing w:after="0" w:line="276" w:lineRule="auto"/>
        <w:ind w:left="426"/>
        <w:rPr>
          <w:rFonts w:asciiTheme="majorHAnsi" w:hAnsiTheme="majorHAnsi"/>
          <w:szCs w:val="24"/>
        </w:rPr>
      </w:pPr>
      <w:r w:rsidRPr="00200389">
        <w:rPr>
          <w:rFonts w:asciiTheme="majorHAnsi" w:hAnsiTheme="majorHAnsi"/>
          <w:szCs w:val="24"/>
        </w:rPr>
        <w:t>Poręczyciel oświadcza, iż nie wiadomo mu, jakoby dłużnik nie posiadał zdolności do czynności prawnej.</w:t>
      </w:r>
    </w:p>
    <w:p w14:paraId="09B8F737" w14:textId="77777777" w:rsidR="000A3D23" w:rsidRPr="00200389" w:rsidRDefault="000A3D23" w:rsidP="000A3D23">
      <w:pPr>
        <w:pStyle w:val="Akapitzlist"/>
        <w:numPr>
          <w:ilvl w:val="0"/>
          <w:numId w:val="29"/>
        </w:numPr>
        <w:spacing w:after="0" w:line="276" w:lineRule="auto"/>
        <w:ind w:left="426"/>
        <w:rPr>
          <w:rFonts w:asciiTheme="majorHAnsi" w:hAnsiTheme="majorHAnsi"/>
          <w:szCs w:val="24"/>
        </w:rPr>
      </w:pPr>
      <w:r w:rsidRPr="00200389">
        <w:rPr>
          <w:rFonts w:asciiTheme="majorHAnsi" w:hAnsiTheme="majorHAnsi"/>
          <w:szCs w:val="24"/>
        </w:rPr>
        <w:t>Poręczyciel poręcza dług do kwoty […] (słownie: […]) złotych.</w:t>
      </w:r>
    </w:p>
    <w:p w14:paraId="17F09CE0" w14:textId="3E49EB92" w:rsidR="000A3D23" w:rsidRPr="00200389" w:rsidRDefault="000A3D23" w:rsidP="000A3D23">
      <w:pPr>
        <w:pStyle w:val="Akapitzlist"/>
        <w:numPr>
          <w:ilvl w:val="0"/>
          <w:numId w:val="29"/>
        </w:numPr>
        <w:spacing w:after="0" w:line="276" w:lineRule="auto"/>
        <w:ind w:left="426"/>
        <w:rPr>
          <w:rFonts w:asciiTheme="majorHAnsi" w:hAnsiTheme="majorHAnsi"/>
          <w:szCs w:val="24"/>
        </w:rPr>
      </w:pPr>
      <w:r w:rsidRPr="00200389">
        <w:rPr>
          <w:rFonts w:asciiTheme="majorHAnsi" w:hAnsiTheme="majorHAnsi"/>
          <w:szCs w:val="24"/>
        </w:rPr>
        <w:lastRenderedPageBreak/>
        <w:t xml:space="preserve">Strony zgodnie oświadczają, iż </w:t>
      </w:r>
      <w:r w:rsidRPr="00200389">
        <w:rPr>
          <w:rFonts w:asciiTheme="majorHAnsi" w:eastAsia="MinionPro-Regular;Times New Rom" w:hAnsiTheme="majorHAnsi"/>
          <w:color w:val="000000"/>
          <w:szCs w:val="24"/>
          <w:lang w:eastAsia="zh-CN"/>
        </w:rPr>
        <w:t xml:space="preserve">niniejsze poręczenie jest poręczeniem terminowym i obowiązuje w okresie </w:t>
      </w:r>
      <w:r w:rsidR="00D80A4B" w:rsidRPr="00D80A4B">
        <w:rPr>
          <w:rFonts w:asciiTheme="majorHAnsi" w:eastAsia="MinionPro-Regular;Times New Rom" w:hAnsiTheme="majorHAnsi"/>
          <w:color w:val="000000"/>
          <w:szCs w:val="24"/>
          <w:highlight w:val="yellow"/>
          <w:lang w:eastAsia="zh-CN"/>
        </w:rPr>
        <w:t>realizacji Umowy</w:t>
      </w:r>
      <w:r w:rsidR="00D80A4B">
        <w:rPr>
          <w:rFonts w:asciiTheme="majorHAnsi" w:eastAsia="MinionPro-Regular;Times New Rom" w:hAnsiTheme="majorHAnsi"/>
          <w:color w:val="000000"/>
          <w:szCs w:val="24"/>
          <w:lang w:eastAsia="zh-CN"/>
        </w:rPr>
        <w:t xml:space="preserve"> </w:t>
      </w:r>
      <w:r w:rsidRPr="00200389">
        <w:rPr>
          <w:rFonts w:asciiTheme="majorHAnsi" w:eastAsia="MinionPro-Regular;Times New Rom" w:hAnsiTheme="majorHAnsi"/>
          <w:color w:val="000000"/>
          <w:szCs w:val="24"/>
          <w:lang w:eastAsia="zh-CN"/>
        </w:rPr>
        <w:t>przez Dłużnika oraz w okresie […]</w:t>
      </w:r>
      <w:r w:rsidR="00D80A4B">
        <w:rPr>
          <w:rFonts w:asciiTheme="majorHAnsi" w:eastAsia="MinionPro-Regular;Times New Rom" w:hAnsiTheme="majorHAnsi"/>
          <w:color w:val="000000"/>
          <w:szCs w:val="24"/>
          <w:lang w:eastAsia="zh-CN"/>
        </w:rPr>
        <w:t xml:space="preserve"> miesięcy po upływie </w:t>
      </w:r>
      <w:r w:rsidRPr="00200389">
        <w:rPr>
          <w:rFonts w:asciiTheme="majorHAnsi" w:eastAsia="MinionPro-Regular;Times New Rom" w:hAnsiTheme="majorHAnsi"/>
          <w:color w:val="000000"/>
          <w:szCs w:val="24"/>
          <w:lang w:eastAsia="zh-CN"/>
        </w:rPr>
        <w:t>okresu</w:t>
      </w:r>
      <w:r w:rsidR="00D80A4B">
        <w:rPr>
          <w:rFonts w:asciiTheme="majorHAnsi" w:eastAsia="MinionPro-Regular;Times New Rom" w:hAnsiTheme="majorHAnsi"/>
          <w:color w:val="000000"/>
          <w:szCs w:val="24"/>
          <w:lang w:eastAsia="zh-CN"/>
        </w:rPr>
        <w:t xml:space="preserve"> realizacji Umowy</w:t>
      </w:r>
      <w:r w:rsidRPr="00200389">
        <w:rPr>
          <w:rFonts w:asciiTheme="majorHAnsi" w:eastAsia="MinionPro-Regular;Times New Rom" w:hAnsiTheme="majorHAnsi"/>
          <w:color w:val="000000"/>
          <w:szCs w:val="24"/>
          <w:lang w:eastAsia="zh-CN"/>
        </w:rPr>
        <w:t>, nie dłużej jednak niż do dnia […].</w:t>
      </w:r>
    </w:p>
    <w:p w14:paraId="04BEF114" w14:textId="6F3E0F68" w:rsidR="000A3D23" w:rsidRPr="00200389" w:rsidRDefault="000A3D23" w:rsidP="000A3D23">
      <w:pPr>
        <w:pStyle w:val="Akapitzlist"/>
        <w:numPr>
          <w:ilvl w:val="0"/>
          <w:numId w:val="29"/>
        </w:numPr>
        <w:spacing w:after="0" w:line="276" w:lineRule="auto"/>
        <w:ind w:left="426"/>
        <w:rPr>
          <w:rFonts w:asciiTheme="majorHAnsi" w:hAnsiTheme="majorHAnsi"/>
          <w:szCs w:val="24"/>
        </w:rPr>
      </w:pPr>
      <w:r w:rsidRPr="00200389">
        <w:rPr>
          <w:rFonts w:asciiTheme="majorHAnsi" w:hAnsiTheme="majorHAnsi"/>
          <w:szCs w:val="24"/>
        </w:rPr>
        <w:t>Poręczyciel oświadcza, że zapoz</w:t>
      </w:r>
      <w:r w:rsidR="00D80A4B">
        <w:rPr>
          <w:rFonts w:asciiTheme="majorHAnsi" w:hAnsiTheme="majorHAnsi"/>
          <w:szCs w:val="24"/>
        </w:rPr>
        <w:t>nał się z treścią Umowy</w:t>
      </w:r>
      <w:r w:rsidRPr="00200389">
        <w:rPr>
          <w:rFonts w:asciiTheme="majorHAnsi" w:hAnsiTheme="majorHAnsi"/>
          <w:szCs w:val="24"/>
        </w:rPr>
        <w:t xml:space="preserve"> oraz wszystkich jej załączników.</w:t>
      </w:r>
    </w:p>
    <w:p w14:paraId="2C334C7B" w14:textId="77777777" w:rsidR="000A3D23" w:rsidRPr="00200389" w:rsidRDefault="000A3D23" w:rsidP="000A3D23">
      <w:pPr>
        <w:jc w:val="center"/>
        <w:rPr>
          <w:rFonts w:asciiTheme="majorHAnsi" w:hAnsiTheme="majorHAnsi"/>
        </w:rPr>
      </w:pPr>
    </w:p>
    <w:p w14:paraId="4709D7B6" w14:textId="77777777" w:rsidR="000A3D23" w:rsidRPr="00200389" w:rsidRDefault="000A3D23" w:rsidP="000A3D23">
      <w:pPr>
        <w:jc w:val="center"/>
        <w:rPr>
          <w:rFonts w:asciiTheme="majorHAnsi" w:hAnsiTheme="majorHAnsi"/>
        </w:rPr>
      </w:pPr>
    </w:p>
    <w:p w14:paraId="5FA53077" w14:textId="77777777" w:rsidR="000A3D23" w:rsidRPr="00200389" w:rsidRDefault="000A3D23" w:rsidP="000A3D23">
      <w:pPr>
        <w:jc w:val="center"/>
        <w:rPr>
          <w:rFonts w:asciiTheme="majorHAnsi" w:hAnsiTheme="majorHAnsi"/>
        </w:rPr>
      </w:pPr>
      <w:r w:rsidRPr="00200389">
        <w:rPr>
          <w:rFonts w:asciiTheme="majorHAnsi" w:hAnsiTheme="majorHAnsi"/>
        </w:rPr>
        <w:t>§ 4.</w:t>
      </w:r>
    </w:p>
    <w:p w14:paraId="5F412CC8" w14:textId="09C7DC98" w:rsidR="000A3D23" w:rsidRPr="00200389" w:rsidRDefault="000A3D23" w:rsidP="000A3D23">
      <w:pPr>
        <w:pStyle w:val="Akapitzlist"/>
        <w:numPr>
          <w:ilvl w:val="0"/>
          <w:numId w:val="30"/>
        </w:numPr>
        <w:spacing w:after="0" w:line="276" w:lineRule="auto"/>
        <w:ind w:left="426"/>
        <w:rPr>
          <w:rFonts w:asciiTheme="majorHAnsi" w:hAnsiTheme="majorHAnsi"/>
          <w:szCs w:val="24"/>
        </w:rPr>
      </w:pPr>
      <w:r w:rsidRPr="00200389">
        <w:rPr>
          <w:rFonts w:asciiTheme="majorHAnsi" w:hAnsiTheme="majorHAnsi"/>
          <w:szCs w:val="24"/>
        </w:rPr>
        <w:t>Wierzyciel zobowiązuje się powiadomić Poręczyciela o każdorazowym opóźnieniu Dłużnika w zapłacie należnoś</w:t>
      </w:r>
      <w:r w:rsidR="00D80A4B">
        <w:rPr>
          <w:rFonts w:asciiTheme="majorHAnsi" w:hAnsiTheme="majorHAnsi"/>
          <w:szCs w:val="24"/>
        </w:rPr>
        <w:t>ci wynikających z Umowy</w:t>
      </w:r>
      <w:r w:rsidRPr="00200389">
        <w:rPr>
          <w:rFonts w:asciiTheme="majorHAnsi" w:hAnsiTheme="majorHAnsi"/>
          <w:szCs w:val="24"/>
        </w:rPr>
        <w:t>, o ile opóźnienie przekracza 30 dni.</w:t>
      </w:r>
    </w:p>
    <w:p w14:paraId="625FCF8B" w14:textId="7CE74661" w:rsidR="000A3D23" w:rsidRPr="00200389" w:rsidRDefault="000A3D23" w:rsidP="000A3D23">
      <w:pPr>
        <w:pStyle w:val="Akapitzlist"/>
        <w:numPr>
          <w:ilvl w:val="0"/>
          <w:numId w:val="30"/>
        </w:numPr>
        <w:spacing w:after="0" w:line="276" w:lineRule="auto"/>
        <w:ind w:left="426"/>
        <w:rPr>
          <w:rFonts w:asciiTheme="majorHAnsi" w:hAnsiTheme="majorHAnsi"/>
          <w:szCs w:val="24"/>
        </w:rPr>
      </w:pPr>
      <w:r w:rsidRPr="00200389">
        <w:rPr>
          <w:rFonts w:asciiTheme="majorHAnsi" w:hAnsiTheme="majorHAnsi"/>
          <w:szCs w:val="24"/>
        </w:rPr>
        <w:t>W ra</w:t>
      </w:r>
      <w:r w:rsidR="00D80A4B">
        <w:rPr>
          <w:rFonts w:asciiTheme="majorHAnsi" w:hAnsiTheme="majorHAnsi"/>
          <w:szCs w:val="24"/>
        </w:rPr>
        <w:t>zie wypowiedzenia Umowy</w:t>
      </w:r>
      <w:r w:rsidRPr="00200389">
        <w:rPr>
          <w:rFonts w:asciiTheme="majorHAnsi" w:hAnsiTheme="majorHAnsi"/>
          <w:szCs w:val="24"/>
        </w:rPr>
        <w:t>, Wierzyciel wyśle Poręczy</w:t>
      </w:r>
      <w:r w:rsidR="00D80A4B">
        <w:rPr>
          <w:rFonts w:asciiTheme="majorHAnsi" w:hAnsiTheme="majorHAnsi"/>
          <w:szCs w:val="24"/>
        </w:rPr>
        <w:t>cielowi wypowiedzenie Umowy</w:t>
      </w:r>
      <w:r w:rsidRPr="00200389">
        <w:rPr>
          <w:rFonts w:asciiTheme="majorHAnsi" w:hAnsiTheme="majorHAnsi"/>
          <w:szCs w:val="24"/>
        </w:rPr>
        <w:t xml:space="preserve"> do wiadomości, listem poleconym na adres wskazany w niniejszej Umowie.</w:t>
      </w:r>
    </w:p>
    <w:p w14:paraId="10A9EE00" w14:textId="77777777" w:rsidR="000A3D23" w:rsidRPr="00200389" w:rsidRDefault="000A3D23" w:rsidP="000A3D23">
      <w:pPr>
        <w:pStyle w:val="Akapitzlist"/>
        <w:numPr>
          <w:ilvl w:val="0"/>
          <w:numId w:val="30"/>
        </w:numPr>
        <w:spacing w:after="0" w:line="276" w:lineRule="auto"/>
        <w:ind w:left="426"/>
        <w:rPr>
          <w:rFonts w:asciiTheme="majorHAnsi" w:hAnsiTheme="majorHAnsi"/>
          <w:szCs w:val="24"/>
        </w:rPr>
      </w:pPr>
      <w:r w:rsidRPr="00200389">
        <w:rPr>
          <w:rFonts w:asciiTheme="majorHAnsi" w:hAnsiTheme="majorHAnsi"/>
          <w:szCs w:val="24"/>
        </w:rPr>
        <w:t>Zanim Wierzyciel zwróci się do Poręczyciela z żądaniem zaspokojenia, wezwie Dłużnika do zapłaty, przesyłając wezwanie do zapłaty Poręczycielowi do wiadomości, listem poleconym na adres wskazany w niniejszej Umowie.</w:t>
      </w:r>
    </w:p>
    <w:p w14:paraId="621C3C0E" w14:textId="14A17CD6" w:rsidR="000A3D23" w:rsidRPr="00200389" w:rsidRDefault="000A3D23" w:rsidP="000A3D23">
      <w:pPr>
        <w:pStyle w:val="Akapitzlist"/>
        <w:numPr>
          <w:ilvl w:val="0"/>
          <w:numId w:val="30"/>
        </w:numPr>
        <w:spacing w:after="0" w:line="276" w:lineRule="auto"/>
        <w:ind w:left="426"/>
        <w:rPr>
          <w:rFonts w:asciiTheme="majorHAnsi" w:hAnsiTheme="majorHAnsi"/>
          <w:szCs w:val="24"/>
        </w:rPr>
      </w:pPr>
      <w:r w:rsidRPr="00200389">
        <w:rPr>
          <w:rFonts w:asciiTheme="majorHAnsi" w:hAnsiTheme="majorHAnsi"/>
          <w:szCs w:val="24"/>
        </w:rPr>
        <w:t>W razie zaspokojenia przez Dłużnika wszystkich zobowiąz</w:t>
      </w:r>
      <w:r w:rsidR="00D80A4B">
        <w:rPr>
          <w:rFonts w:asciiTheme="majorHAnsi" w:hAnsiTheme="majorHAnsi"/>
          <w:szCs w:val="24"/>
        </w:rPr>
        <w:t>ań wynikających z Umowy</w:t>
      </w:r>
      <w:r w:rsidRPr="00200389">
        <w:rPr>
          <w:rFonts w:asciiTheme="majorHAnsi" w:hAnsiTheme="majorHAnsi"/>
          <w:szCs w:val="24"/>
        </w:rPr>
        <w:t>, Wierzyciel poinformuje Poręczyciela o wygaśnięciu stosunku poręczenia.</w:t>
      </w:r>
    </w:p>
    <w:p w14:paraId="7038DEEB" w14:textId="77777777" w:rsidR="000A3D23" w:rsidRPr="00200389" w:rsidRDefault="000A3D23" w:rsidP="000A3D23">
      <w:pPr>
        <w:rPr>
          <w:rFonts w:asciiTheme="majorHAnsi" w:hAnsiTheme="majorHAnsi"/>
        </w:rPr>
      </w:pPr>
    </w:p>
    <w:p w14:paraId="50CCC48C" w14:textId="77777777" w:rsidR="000A3D23" w:rsidRPr="00200389" w:rsidRDefault="000A3D23" w:rsidP="000A3D23">
      <w:pPr>
        <w:jc w:val="center"/>
        <w:rPr>
          <w:rFonts w:asciiTheme="majorHAnsi" w:hAnsiTheme="majorHAnsi"/>
        </w:rPr>
      </w:pPr>
      <w:r w:rsidRPr="00200389">
        <w:rPr>
          <w:rFonts w:asciiTheme="majorHAnsi" w:hAnsiTheme="majorHAnsi"/>
        </w:rPr>
        <w:t>§ 5.</w:t>
      </w:r>
    </w:p>
    <w:p w14:paraId="5A9D0D58" w14:textId="77777777" w:rsidR="000A3D23" w:rsidRPr="00200389" w:rsidRDefault="000A3D23" w:rsidP="000A3D23">
      <w:pPr>
        <w:pStyle w:val="Akapitzlist"/>
        <w:numPr>
          <w:ilvl w:val="0"/>
          <w:numId w:val="31"/>
        </w:numPr>
        <w:spacing w:after="0" w:line="276" w:lineRule="auto"/>
        <w:ind w:left="426"/>
        <w:rPr>
          <w:rFonts w:asciiTheme="majorHAnsi" w:hAnsiTheme="majorHAnsi"/>
          <w:szCs w:val="24"/>
        </w:rPr>
      </w:pPr>
      <w:r w:rsidRPr="00200389">
        <w:rPr>
          <w:rFonts w:asciiTheme="majorHAnsi" w:hAnsiTheme="majorHAnsi"/>
          <w:szCs w:val="24"/>
        </w:rPr>
        <w:t>Umowa niniejsza wchodzi w życie z dniem podpisania.</w:t>
      </w:r>
    </w:p>
    <w:p w14:paraId="5615C4AE" w14:textId="77777777" w:rsidR="000A3D23" w:rsidRPr="00200389" w:rsidRDefault="000A3D23" w:rsidP="000A3D23">
      <w:pPr>
        <w:pStyle w:val="Akapitzlist"/>
        <w:numPr>
          <w:ilvl w:val="0"/>
          <w:numId w:val="31"/>
        </w:numPr>
        <w:spacing w:after="0" w:line="276" w:lineRule="auto"/>
        <w:ind w:left="426"/>
        <w:rPr>
          <w:rFonts w:asciiTheme="majorHAnsi" w:hAnsiTheme="majorHAnsi"/>
          <w:szCs w:val="24"/>
        </w:rPr>
      </w:pPr>
      <w:r w:rsidRPr="00200389">
        <w:rPr>
          <w:rFonts w:asciiTheme="majorHAnsi" w:hAnsiTheme="majorHAnsi"/>
          <w:szCs w:val="24"/>
        </w:rPr>
        <w:t>Wszelkie zmiany Umowy wymagają formy pisemnej pod rygorem nieważności.</w:t>
      </w:r>
    </w:p>
    <w:p w14:paraId="1C272DA4" w14:textId="77777777" w:rsidR="000A3D23" w:rsidRPr="00200389" w:rsidRDefault="000A3D23" w:rsidP="000A3D23">
      <w:pPr>
        <w:pStyle w:val="Akapitzlist"/>
        <w:numPr>
          <w:ilvl w:val="0"/>
          <w:numId w:val="31"/>
        </w:numPr>
        <w:spacing w:after="0" w:line="276" w:lineRule="auto"/>
        <w:ind w:left="426"/>
        <w:rPr>
          <w:rFonts w:asciiTheme="majorHAnsi" w:hAnsiTheme="majorHAnsi"/>
          <w:szCs w:val="24"/>
        </w:rPr>
      </w:pPr>
      <w:r w:rsidRPr="00200389">
        <w:rPr>
          <w:rFonts w:asciiTheme="majorHAnsi" w:hAnsiTheme="majorHAnsi"/>
          <w:szCs w:val="24"/>
        </w:rPr>
        <w:t>Strony są zobowiązane</w:t>
      </w:r>
      <w:r w:rsidRPr="00200389">
        <w:rPr>
          <w:rFonts w:asciiTheme="majorHAnsi" w:hAnsiTheme="majorHAnsi" w:cs="Arial"/>
          <w:szCs w:val="24"/>
        </w:rPr>
        <w:t xml:space="preserve"> </w:t>
      </w:r>
      <w:r w:rsidRPr="00200389">
        <w:rPr>
          <w:rFonts w:asciiTheme="majorHAnsi" w:hAnsiTheme="majorHAnsi"/>
          <w:szCs w:val="24"/>
          <w:lang w:eastAsia="ar-SA"/>
        </w:rPr>
        <w:t>do pisemnego informowania o zmianie swojego adresu (a w przypadku podania kilku adresów – adresu do korespondencji), pod rygorem uznania pisma nieodebranego z jakiejkolwiek przyczyny, wysłanego na ostatni znany danej Stronie adres, za skutecznie doręczone</w:t>
      </w:r>
      <w:r w:rsidRPr="00200389">
        <w:rPr>
          <w:rFonts w:asciiTheme="majorHAnsi" w:hAnsiTheme="majorHAnsi"/>
          <w:szCs w:val="24"/>
        </w:rPr>
        <w:t>.</w:t>
      </w:r>
    </w:p>
    <w:p w14:paraId="260EABAB" w14:textId="77777777" w:rsidR="000A3D23" w:rsidRPr="00200389" w:rsidRDefault="000A3D23" w:rsidP="000A3D23">
      <w:pPr>
        <w:pStyle w:val="Akapitzlist"/>
        <w:numPr>
          <w:ilvl w:val="0"/>
          <w:numId w:val="31"/>
        </w:numPr>
        <w:spacing w:after="0" w:line="276" w:lineRule="auto"/>
        <w:ind w:left="426"/>
        <w:rPr>
          <w:rFonts w:asciiTheme="majorHAnsi" w:hAnsiTheme="majorHAnsi"/>
          <w:szCs w:val="24"/>
        </w:rPr>
      </w:pPr>
      <w:r w:rsidRPr="00200389">
        <w:rPr>
          <w:rFonts w:asciiTheme="majorHAnsi" w:hAnsiTheme="majorHAnsi"/>
          <w:szCs w:val="24"/>
        </w:rPr>
        <w:t>Spory wynikłe z niniejszej Umowy rozstrzygać będzie właściwy rzeczowo sąd powszechny miejsca siedziby Wierzyciela.</w:t>
      </w:r>
    </w:p>
    <w:p w14:paraId="1BDC96B7" w14:textId="77777777" w:rsidR="000A3D23" w:rsidRPr="00200389" w:rsidRDefault="000A3D23" w:rsidP="000A3D23">
      <w:pPr>
        <w:pStyle w:val="Akapitzlist"/>
        <w:numPr>
          <w:ilvl w:val="0"/>
          <w:numId w:val="31"/>
        </w:numPr>
        <w:spacing w:after="0" w:line="276" w:lineRule="auto"/>
        <w:ind w:left="426"/>
        <w:rPr>
          <w:rFonts w:asciiTheme="majorHAnsi" w:hAnsiTheme="majorHAnsi"/>
          <w:szCs w:val="24"/>
        </w:rPr>
      </w:pPr>
      <w:r w:rsidRPr="00200389">
        <w:rPr>
          <w:rFonts w:asciiTheme="majorHAnsi" w:hAnsiTheme="majorHAnsi"/>
          <w:szCs w:val="24"/>
        </w:rPr>
        <w:t>Umowę sporządzono w dwóch jednobrzmiących egzemplarzach, po jednym dla każdej ze Stron.</w:t>
      </w:r>
    </w:p>
    <w:p w14:paraId="788EAAEA" w14:textId="77777777" w:rsidR="000A3D23" w:rsidRPr="00200389" w:rsidRDefault="000A3D23" w:rsidP="000A3D23">
      <w:pPr>
        <w:pStyle w:val="Akapitzlist"/>
        <w:spacing w:after="0" w:line="276" w:lineRule="auto"/>
        <w:ind w:left="426"/>
        <w:rPr>
          <w:rFonts w:asciiTheme="majorHAnsi" w:hAnsiTheme="majorHAnsi"/>
          <w:szCs w:val="24"/>
        </w:rPr>
      </w:pPr>
    </w:p>
    <w:p w14:paraId="143FDB4E" w14:textId="77777777" w:rsidR="000A3D23" w:rsidRPr="00200389" w:rsidRDefault="000A3D23" w:rsidP="000A3D23">
      <w:pPr>
        <w:rPr>
          <w:rFonts w:asciiTheme="majorHAnsi" w:hAnsiTheme="majorHAnsi"/>
          <w:b/>
        </w:rPr>
      </w:pPr>
    </w:p>
    <w:p w14:paraId="70CD0265" w14:textId="77777777" w:rsidR="000A3D23" w:rsidRPr="00200389" w:rsidRDefault="000A3D23" w:rsidP="000A3D23">
      <w:pPr>
        <w:rPr>
          <w:rFonts w:asciiTheme="majorHAnsi" w:hAnsiTheme="majorHAnsi"/>
          <w:b/>
        </w:rPr>
      </w:pPr>
    </w:p>
    <w:p w14:paraId="03E1CC57" w14:textId="77777777" w:rsidR="000A3D23" w:rsidRPr="00200389" w:rsidRDefault="000A3D23" w:rsidP="000A3D23">
      <w:pPr>
        <w:rPr>
          <w:rFonts w:asciiTheme="majorHAnsi" w:hAnsiTheme="majorHAnsi"/>
          <w:b/>
        </w:rPr>
      </w:pPr>
      <w:r w:rsidRPr="00200389">
        <w:rPr>
          <w:rFonts w:asciiTheme="majorHAnsi" w:hAnsiTheme="majorHAnsi"/>
          <w:b/>
        </w:rPr>
        <w:t>Wierzyciel</w:t>
      </w:r>
      <w:r w:rsidRPr="00200389">
        <w:rPr>
          <w:rFonts w:asciiTheme="majorHAnsi" w:hAnsiTheme="majorHAnsi"/>
          <w:b/>
        </w:rPr>
        <w:tab/>
      </w:r>
      <w:r w:rsidRPr="00200389">
        <w:rPr>
          <w:rFonts w:asciiTheme="majorHAnsi" w:hAnsiTheme="majorHAnsi"/>
          <w:b/>
        </w:rPr>
        <w:tab/>
      </w:r>
      <w:r w:rsidRPr="00200389">
        <w:rPr>
          <w:rFonts w:asciiTheme="majorHAnsi" w:hAnsiTheme="majorHAnsi"/>
          <w:b/>
        </w:rPr>
        <w:tab/>
      </w:r>
      <w:r w:rsidRPr="00200389">
        <w:rPr>
          <w:rFonts w:asciiTheme="majorHAnsi" w:hAnsiTheme="majorHAnsi"/>
          <w:b/>
        </w:rPr>
        <w:tab/>
      </w:r>
      <w:r w:rsidRPr="00200389">
        <w:rPr>
          <w:rFonts w:asciiTheme="majorHAnsi" w:hAnsiTheme="majorHAnsi"/>
          <w:b/>
        </w:rPr>
        <w:tab/>
      </w:r>
      <w:r w:rsidRPr="00200389">
        <w:rPr>
          <w:rFonts w:asciiTheme="majorHAnsi" w:hAnsiTheme="majorHAnsi"/>
          <w:b/>
        </w:rPr>
        <w:tab/>
      </w:r>
      <w:r w:rsidRPr="00200389">
        <w:rPr>
          <w:rFonts w:asciiTheme="majorHAnsi" w:hAnsiTheme="majorHAnsi"/>
          <w:b/>
        </w:rPr>
        <w:tab/>
      </w:r>
      <w:r w:rsidRPr="00200389">
        <w:rPr>
          <w:rFonts w:asciiTheme="majorHAnsi" w:hAnsiTheme="majorHAnsi"/>
          <w:b/>
        </w:rPr>
        <w:tab/>
        <w:t>Poręczyciel</w:t>
      </w:r>
    </w:p>
    <w:p w14:paraId="0868CB99" w14:textId="77777777" w:rsidR="000A3D23" w:rsidRPr="00200389" w:rsidRDefault="000A3D23" w:rsidP="000A3D23">
      <w:pPr>
        <w:pStyle w:val="Bezodstpw"/>
        <w:spacing w:line="276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37576395" w14:textId="77777777" w:rsidR="000A3D23" w:rsidRPr="00200389" w:rsidRDefault="000A3D23" w:rsidP="000A3D23">
      <w:pPr>
        <w:pStyle w:val="Bezodstpw"/>
        <w:spacing w:line="276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2E940B0B" w14:textId="77777777" w:rsidR="000A3D23" w:rsidRPr="002160B5" w:rsidRDefault="000A3D23" w:rsidP="000A3D23">
      <w:pPr>
        <w:pStyle w:val="Bezodstpw"/>
        <w:spacing w:line="276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160B5">
        <w:rPr>
          <w:rFonts w:asciiTheme="majorHAnsi" w:hAnsiTheme="majorHAnsi" w:cs="Times New Roman"/>
          <w:b/>
          <w:bCs/>
          <w:sz w:val="24"/>
          <w:szCs w:val="24"/>
        </w:rPr>
        <w:t>Dane osób upoważnionych do podpisania umowy w imieniu Poręczyciela:</w:t>
      </w:r>
    </w:p>
    <w:p w14:paraId="00787C84" w14:textId="77777777" w:rsidR="000A3D23" w:rsidRPr="002160B5" w:rsidRDefault="000A3D23" w:rsidP="000A3D23">
      <w:pPr>
        <w:pStyle w:val="Bezodstpw"/>
        <w:spacing w:line="276" w:lineRule="auto"/>
        <w:ind w:left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1. </w:t>
      </w:r>
      <w:r w:rsidRPr="002160B5">
        <w:rPr>
          <w:rFonts w:asciiTheme="majorHAnsi" w:hAnsiTheme="majorHAnsi" w:cs="Times New Roman"/>
          <w:sz w:val="24"/>
          <w:szCs w:val="24"/>
        </w:rPr>
        <w:t xml:space="preserve">Imię, nazwisko, </w:t>
      </w:r>
      <w:r w:rsidRPr="00246A0E">
        <w:rPr>
          <w:rFonts w:asciiTheme="majorHAnsi" w:hAnsiTheme="majorHAnsi" w:cs="Times New Roman"/>
          <w:i/>
          <w:sz w:val="24"/>
          <w:szCs w:val="24"/>
        </w:rPr>
        <w:t>stanowisko</w:t>
      </w:r>
      <w:r w:rsidRPr="002160B5">
        <w:rPr>
          <w:rFonts w:asciiTheme="majorHAnsi" w:hAnsiTheme="majorHAnsi" w:cs="Times New Roman"/>
          <w:sz w:val="24"/>
          <w:szCs w:val="24"/>
        </w:rPr>
        <w:t>:....................................................................</w:t>
      </w:r>
    </w:p>
    <w:p w14:paraId="1F374E4A" w14:textId="123ED258" w:rsidR="000A3D23" w:rsidRPr="002160B5" w:rsidRDefault="00D80A4B" w:rsidP="00D80A4B">
      <w:pPr>
        <w:pStyle w:val="Bezodstpw"/>
        <w:spacing w:line="276" w:lineRule="auto"/>
        <w:ind w:firstLine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2. </w:t>
      </w:r>
      <w:r w:rsidR="000A3D23" w:rsidRPr="002160B5">
        <w:rPr>
          <w:rFonts w:asciiTheme="majorHAnsi" w:hAnsiTheme="majorHAnsi" w:cs="Times New Roman"/>
          <w:sz w:val="24"/>
          <w:szCs w:val="24"/>
        </w:rPr>
        <w:t>PESEL:............................................................................................................</w:t>
      </w:r>
    </w:p>
    <w:p w14:paraId="27C33AFF" w14:textId="77777777" w:rsidR="000A3D23" w:rsidRPr="002160B5" w:rsidRDefault="000A3D23" w:rsidP="000A3D23">
      <w:pPr>
        <w:pStyle w:val="Bezodstpw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14:paraId="07BB1D1F" w14:textId="77777777" w:rsidR="000A3D23" w:rsidRPr="002160B5" w:rsidRDefault="000A3D23" w:rsidP="000A3D23">
      <w:pPr>
        <w:pStyle w:val="Bezodstpw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2160B5">
        <w:rPr>
          <w:rFonts w:asciiTheme="majorHAnsi" w:hAnsiTheme="majorHAnsi" w:cs="Times New Roman"/>
          <w:sz w:val="24"/>
          <w:szCs w:val="24"/>
        </w:rPr>
        <w:t>........................................................................</w:t>
      </w:r>
    </w:p>
    <w:p w14:paraId="3058ED3D" w14:textId="77777777" w:rsidR="000A3D23" w:rsidRPr="002160B5" w:rsidRDefault="000A3D23" w:rsidP="000A3D23">
      <w:pPr>
        <w:pStyle w:val="Bezodstpw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2160B5">
        <w:rPr>
          <w:rFonts w:asciiTheme="majorHAnsi" w:hAnsiTheme="majorHAnsi" w:cs="Times New Roman"/>
          <w:i/>
          <w:iCs/>
          <w:sz w:val="24"/>
          <w:szCs w:val="24"/>
        </w:rPr>
        <w:t xml:space="preserve">                          (podpis)</w:t>
      </w:r>
    </w:p>
    <w:p w14:paraId="5E921D7B" w14:textId="77777777" w:rsidR="000A3D23" w:rsidRPr="002160B5" w:rsidRDefault="000A3D23" w:rsidP="000A3D23">
      <w:pPr>
        <w:pStyle w:val="Bezodstpw"/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2. </w:t>
      </w:r>
      <w:r w:rsidRPr="002160B5">
        <w:rPr>
          <w:rFonts w:asciiTheme="majorHAnsi" w:hAnsiTheme="majorHAnsi" w:cs="Times New Roman"/>
          <w:sz w:val="24"/>
          <w:szCs w:val="24"/>
        </w:rPr>
        <w:t>Imię, nazwisko</w:t>
      </w:r>
      <w:r w:rsidRPr="00246A0E">
        <w:rPr>
          <w:rFonts w:asciiTheme="majorHAnsi" w:hAnsiTheme="majorHAnsi" w:cs="Times New Roman"/>
          <w:i/>
          <w:sz w:val="24"/>
          <w:szCs w:val="24"/>
        </w:rPr>
        <w:t>, stanowisko</w:t>
      </w:r>
      <w:r w:rsidRPr="002160B5">
        <w:rPr>
          <w:rFonts w:asciiTheme="majorHAnsi" w:hAnsiTheme="majorHAnsi" w:cs="Times New Roman"/>
          <w:sz w:val="24"/>
          <w:szCs w:val="24"/>
        </w:rPr>
        <w:t>:....................................................................</w:t>
      </w:r>
    </w:p>
    <w:p w14:paraId="5D4E6374" w14:textId="0F184114" w:rsidR="000A3D23" w:rsidRPr="002160B5" w:rsidRDefault="00D80A4B" w:rsidP="00D80A4B">
      <w:pPr>
        <w:pStyle w:val="Bezodstpw"/>
        <w:spacing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3. </w:t>
      </w:r>
      <w:r w:rsidR="000A3D23" w:rsidRPr="002160B5">
        <w:rPr>
          <w:rFonts w:asciiTheme="majorHAnsi" w:hAnsiTheme="majorHAnsi" w:cs="Times New Roman"/>
          <w:sz w:val="24"/>
          <w:szCs w:val="24"/>
        </w:rPr>
        <w:t>PESEL:............................................................................................................</w:t>
      </w:r>
    </w:p>
    <w:p w14:paraId="234A3814" w14:textId="77777777" w:rsidR="000A3D23" w:rsidRPr="002160B5" w:rsidRDefault="000A3D23" w:rsidP="000A3D23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156100F" w14:textId="77777777" w:rsidR="000A3D23" w:rsidRPr="002160B5" w:rsidRDefault="000A3D23" w:rsidP="000A3D23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60B5">
        <w:rPr>
          <w:rFonts w:asciiTheme="majorHAnsi" w:hAnsiTheme="majorHAnsi" w:cs="Times New Roman"/>
          <w:sz w:val="24"/>
          <w:szCs w:val="24"/>
        </w:rPr>
        <w:t>........................................................................</w:t>
      </w:r>
    </w:p>
    <w:p w14:paraId="0DB30384" w14:textId="77777777" w:rsidR="000A3D23" w:rsidRPr="002160B5" w:rsidRDefault="000A3D23" w:rsidP="000A3D23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60B5">
        <w:rPr>
          <w:rFonts w:asciiTheme="majorHAnsi" w:hAnsiTheme="majorHAnsi" w:cs="Times New Roman"/>
          <w:i/>
          <w:iCs/>
          <w:sz w:val="24"/>
          <w:szCs w:val="24"/>
        </w:rPr>
        <w:t xml:space="preserve">                          (podpis)</w:t>
      </w:r>
    </w:p>
    <w:p w14:paraId="279AA05E" w14:textId="77777777" w:rsidR="000A3D23" w:rsidRPr="002160B5" w:rsidRDefault="000A3D23" w:rsidP="000A3D23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206FF93" w14:textId="77777777" w:rsidR="000A3D23" w:rsidRPr="002160B5" w:rsidRDefault="000A3D23" w:rsidP="000A3D23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60B5">
        <w:rPr>
          <w:rFonts w:asciiTheme="majorHAnsi" w:hAnsiTheme="majorHAnsi" w:cs="Times New Roman"/>
          <w:sz w:val="24"/>
          <w:szCs w:val="24"/>
        </w:rPr>
        <w:t>[…]</w:t>
      </w:r>
    </w:p>
    <w:p w14:paraId="1187AAE8" w14:textId="77777777" w:rsidR="000A3D23" w:rsidRPr="002160B5" w:rsidRDefault="000A3D23" w:rsidP="000A3D23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CB44D8A" w14:textId="77777777" w:rsidR="000A3D23" w:rsidRPr="002160B5" w:rsidRDefault="000A3D23" w:rsidP="000A3D23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60B5">
        <w:rPr>
          <w:rFonts w:asciiTheme="majorHAnsi" w:hAnsiTheme="majorHAnsi" w:cs="Times New Roman"/>
          <w:sz w:val="24"/>
          <w:szCs w:val="24"/>
        </w:rPr>
        <w:t xml:space="preserve">Poświadczam, że sprawdzono tożsamość osoby/osób </w:t>
      </w:r>
      <w:r>
        <w:rPr>
          <w:rFonts w:asciiTheme="majorHAnsi" w:hAnsiTheme="majorHAnsi" w:cs="Times New Roman"/>
          <w:sz w:val="24"/>
          <w:szCs w:val="24"/>
        </w:rPr>
        <w:t>podpisującej</w:t>
      </w:r>
      <w:r w:rsidRPr="002160B5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Pr="002160B5">
        <w:rPr>
          <w:rFonts w:asciiTheme="majorHAnsi" w:hAnsiTheme="majorHAnsi" w:cs="Times New Roman"/>
          <w:sz w:val="24"/>
          <w:szCs w:val="24"/>
        </w:rPr>
        <w:t>ych</w:t>
      </w:r>
      <w:proofErr w:type="spellEnd"/>
      <w:r w:rsidRPr="002160B5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umowę </w:t>
      </w:r>
      <w:r w:rsidRPr="002160B5">
        <w:rPr>
          <w:rFonts w:asciiTheme="majorHAnsi" w:hAnsiTheme="majorHAnsi" w:cs="Times New Roman"/>
          <w:sz w:val="24"/>
          <w:szCs w:val="24"/>
        </w:rPr>
        <w:t>poręczenia oraz że podpis/y został/y złożony/e w mojej obecności</w:t>
      </w:r>
    </w:p>
    <w:p w14:paraId="4C0F7702" w14:textId="77777777" w:rsidR="000A3D23" w:rsidRPr="002160B5" w:rsidRDefault="000A3D23" w:rsidP="000A3D23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8555355" w14:textId="77777777" w:rsidR="000A3D23" w:rsidRPr="002160B5" w:rsidRDefault="000A3D23" w:rsidP="000A3D23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60B5">
        <w:rPr>
          <w:rFonts w:asciiTheme="majorHAnsi" w:hAnsiTheme="majorHAnsi" w:cs="Times New Roman"/>
          <w:sz w:val="24"/>
          <w:szCs w:val="24"/>
        </w:rPr>
        <w:t>………...........................……………………………....................</w:t>
      </w:r>
    </w:p>
    <w:p w14:paraId="4C6AA1EB" w14:textId="77777777" w:rsidR="000A3D23" w:rsidRPr="007D2F03" w:rsidRDefault="000A3D23" w:rsidP="000A3D23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</w:t>
      </w:r>
      <w:r w:rsidRPr="002160B5">
        <w:rPr>
          <w:rFonts w:asciiTheme="majorHAnsi" w:hAnsiTheme="majorHAnsi" w:cs="Times New Roman"/>
          <w:sz w:val="24"/>
          <w:szCs w:val="24"/>
        </w:rPr>
        <w:t>zytelny podpis upoważnionego pracownika</w:t>
      </w:r>
    </w:p>
    <w:p w14:paraId="31D29D7F" w14:textId="6D5F3D61" w:rsidR="000A3D23" w:rsidRPr="002160B5" w:rsidRDefault="000A3D23" w:rsidP="000A3D23">
      <w:pPr>
        <w:jc w:val="both"/>
        <w:rPr>
          <w:rFonts w:asciiTheme="majorHAnsi" w:hAnsiTheme="majorHAnsi"/>
        </w:rPr>
      </w:pPr>
      <w:r w:rsidRPr="002160B5">
        <w:rPr>
          <w:rFonts w:asciiTheme="majorHAnsi" w:eastAsia="TimesNewRomanPS-BoldMT;Times Ne" w:hAnsiTheme="majorHAnsi"/>
          <w:bCs/>
          <w:i/>
          <w:color w:val="000000"/>
          <w:u w:val="single"/>
          <w:lang w:eastAsia="zh-CN"/>
        </w:rPr>
        <w:t>&lt;poniższe oświadczenia o zgodzie małżonki/a do stosowania tylko</w:t>
      </w:r>
      <w:r w:rsidR="00F65FBF">
        <w:rPr>
          <w:rFonts w:asciiTheme="majorHAnsi" w:eastAsia="TimesNewRomanPS-BoldMT;Times Ne" w:hAnsiTheme="majorHAnsi"/>
          <w:bCs/>
          <w:i/>
          <w:color w:val="000000"/>
          <w:u w:val="single"/>
          <w:lang w:eastAsia="zh-CN"/>
        </w:rPr>
        <w:t xml:space="preserve"> w przypadku poręczania </w:t>
      </w:r>
      <w:r w:rsidRPr="002160B5">
        <w:rPr>
          <w:rFonts w:asciiTheme="majorHAnsi" w:eastAsia="TimesNewRomanPS-BoldMT;Times Ne" w:hAnsiTheme="majorHAnsi"/>
          <w:bCs/>
          <w:i/>
          <w:color w:val="000000"/>
          <w:u w:val="single"/>
          <w:lang w:eastAsia="zh-CN"/>
        </w:rPr>
        <w:t xml:space="preserve"> przez osoby fizyczne lub osoby fizyczne prowadzące działalność gospodarczą, także w formie spółki cywilnej; w</w:t>
      </w:r>
      <w:r w:rsidRPr="002160B5">
        <w:rPr>
          <w:rFonts w:asciiTheme="majorHAnsi" w:hAnsiTheme="majorHAnsi"/>
          <w:i/>
          <w:u w:val="single"/>
          <w:lang w:eastAsia="zh-CN"/>
        </w:rPr>
        <w:t xml:space="preserve"> przypadku spółek cywilnych należy użyć zapisu odpowiednią ilość razy&gt;</w:t>
      </w:r>
    </w:p>
    <w:p w14:paraId="77F0E4E7" w14:textId="77777777" w:rsidR="000A3D23" w:rsidRDefault="000A3D23" w:rsidP="000A3D23">
      <w:pPr>
        <w:jc w:val="both"/>
        <w:rPr>
          <w:rFonts w:asciiTheme="majorHAnsi" w:hAnsiTheme="majorHAnsi"/>
          <w:i/>
        </w:rPr>
      </w:pPr>
    </w:p>
    <w:p w14:paraId="6F8A74F7" w14:textId="479C4AA3" w:rsidR="000A3D23" w:rsidRPr="002160B5" w:rsidRDefault="000A3D23" w:rsidP="000A3D23">
      <w:pPr>
        <w:jc w:val="both"/>
        <w:rPr>
          <w:rFonts w:asciiTheme="majorHAnsi" w:hAnsiTheme="majorHAnsi"/>
          <w:i/>
        </w:rPr>
      </w:pPr>
      <w:r w:rsidRPr="002160B5">
        <w:rPr>
          <w:rFonts w:asciiTheme="majorHAnsi" w:hAnsiTheme="majorHAnsi"/>
          <w:i/>
        </w:rPr>
        <w:t xml:space="preserve">Ja, niżej podpisana/-y ………………………………..zamieszkała/-y: ……………………………….., PESEL ………………………………….., </w:t>
      </w:r>
      <w:r w:rsidRPr="002160B5">
        <w:rPr>
          <w:rFonts w:asciiTheme="majorHAnsi" w:hAnsiTheme="majorHAnsi"/>
          <w:bCs/>
          <w:i/>
        </w:rPr>
        <w:t>jako małżonka/</w:t>
      </w:r>
      <w:proofErr w:type="spellStart"/>
      <w:r w:rsidRPr="002160B5">
        <w:rPr>
          <w:rFonts w:asciiTheme="majorHAnsi" w:hAnsiTheme="majorHAnsi"/>
          <w:bCs/>
          <w:i/>
        </w:rPr>
        <w:t>ek</w:t>
      </w:r>
      <w:proofErr w:type="spellEnd"/>
      <w:r w:rsidRPr="002160B5">
        <w:rPr>
          <w:rFonts w:asciiTheme="majorHAnsi" w:hAnsiTheme="majorHAnsi"/>
          <w:bCs/>
          <w:i/>
        </w:rPr>
        <w:t xml:space="preserve"> ............................ oświadczam, iż zapoznałam/em się z treścią niniejszej umowy poręczenia oraz wszystkich powołanych w niej dokumentów i oświadczeń oraz że wyrażam zgodę na </w:t>
      </w:r>
      <w:r w:rsidRPr="002160B5">
        <w:rPr>
          <w:rFonts w:asciiTheme="majorHAnsi" w:hAnsiTheme="majorHAnsi"/>
          <w:i/>
        </w:rPr>
        <w:t>poręczenie przez moją współmałżonkę/moj</w:t>
      </w:r>
      <w:r w:rsidR="00F65FBF">
        <w:rPr>
          <w:rFonts w:asciiTheme="majorHAnsi" w:hAnsiTheme="majorHAnsi"/>
          <w:i/>
        </w:rPr>
        <w:t>ego współmałżonka umowy</w:t>
      </w:r>
      <w:r w:rsidRPr="002160B5">
        <w:rPr>
          <w:rFonts w:asciiTheme="majorHAnsi" w:hAnsiTheme="majorHAnsi"/>
          <w:i/>
        </w:rPr>
        <w:t xml:space="preserve"> opisanej w niniejszej umowie poręczenia i</w:t>
      </w:r>
      <w:r w:rsidRPr="002160B5">
        <w:rPr>
          <w:rFonts w:asciiTheme="majorHAnsi" w:hAnsiTheme="majorHAnsi"/>
          <w:bCs/>
          <w:i/>
        </w:rPr>
        <w:t xml:space="preserve"> na zaciągnięcie przez </w:t>
      </w:r>
      <w:r w:rsidRPr="002160B5">
        <w:rPr>
          <w:rFonts w:asciiTheme="majorHAnsi" w:hAnsiTheme="majorHAnsi"/>
          <w:i/>
        </w:rPr>
        <w:t>moją współmałżonkę/mojego współmałżonka</w:t>
      </w:r>
      <w:r w:rsidRPr="002160B5">
        <w:rPr>
          <w:rFonts w:asciiTheme="majorHAnsi" w:hAnsiTheme="majorHAnsi"/>
          <w:bCs/>
          <w:i/>
        </w:rPr>
        <w:t xml:space="preserve"> zobowiązań wynikających z udzielonego poręczenia.</w:t>
      </w:r>
    </w:p>
    <w:p w14:paraId="2DB61C18" w14:textId="77777777" w:rsidR="000A3D23" w:rsidRPr="002160B5" w:rsidRDefault="000A3D23" w:rsidP="000A3D23">
      <w:pPr>
        <w:jc w:val="right"/>
        <w:rPr>
          <w:rFonts w:asciiTheme="majorHAnsi" w:hAnsiTheme="majorHAnsi"/>
        </w:rPr>
      </w:pPr>
    </w:p>
    <w:p w14:paraId="3E60A201" w14:textId="77777777" w:rsidR="000A3D23" w:rsidRPr="002160B5" w:rsidRDefault="000A3D23" w:rsidP="000A3D23">
      <w:pPr>
        <w:jc w:val="right"/>
        <w:rPr>
          <w:rFonts w:asciiTheme="majorHAnsi" w:hAnsiTheme="majorHAnsi"/>
          <w:i/>
        </w:rPr>
      </w:pPr>
      <w:r w:rsidRPr="002160B5">
        <w:rPr>
          <w:rFonts w:asciiTheme="majorHAnsi" w:hAnsiTheme="majorHAnsi"/>
          <w:i/>
        </w:rPr>
        <w:t>..................................................................................................</w:t>
      </w:r>
    </w:p>
    <w:p w14:paraId="1C33DFAD" w14:textId="77777777" w:rsidR="000A3D23" w:rsidRPr="002160B5" w:rsidRDefault="000A3D23" w:rsidP="000A3D23">
      <w:pPr>
        <w:ind w:left="4248" w:firstLine="708"/>
        <w:jc w:val="center"/>
        <w:rPr>
          <w:rFonts w:asciiTheme="majorHAnsi" w:hAnsiTheme="majorHAnsi"/>
          <w:i/>
        </w:rPr>
      </w:pPr>
      <w:r w:rsidRPr="002160B5">
        <w:rPr>
          <w:rFonts w:asciiTheme="majorHAnsi" w:hAnsiTheme="majorHAnsi"/>
          <w:i/>
        </w:rPr>
        <w:t>(data i podpis)</w:t>
      </w:r>
    </w:p>
    <w:p w14:paraId="0D18A520" w14:textId="77777777" w:rsidR="000A3D23" w:rsidRPr="002160B5" w:rsidRDefault="000A3D23" w:rsidP="000A3D23">
      <w:pPr>
        <w:pStyle w:val="Tekstpodstawowywcity"/>
        <w:ind w:left="0"/>
        <w:rPr>
          <w:rFonts w:asciiTheme="majorHAnsi" w:hAnsiTheme="majorHAnsi"/>
          <w:i/>
          <w:u w:val="single"/>
        </w:rPr>
      </w:pPr>
      <w:r w:rsidRPr="002160B5">
        <w:rPr>
          <w:rFonts w:asciiTheme="majorHAnsi" w:hAnsiTheme="majorHAnsi"/>
          <w:i/>
          <w:u w:val="single"/>
        </w:rPr>
        <w:t>[lub]</w:t>
      </w:r>
    </w:p>
    <w:p w14:paraId="058375B9" w14:textId="77777777" w:rsidR="000A3D23" w:rsidRPr="002160B5" w:rsidRDefault="000A3D23" w:rsidP="000A3D23">
      <w:pPr>
        <w:pStyle w:val="Tekstpodstawowywcity"/>
        <w:ind w:left="0"/>
        <w:rPr>
          <w:rFonts w:asciiTheme="majorHAnsi" w:hAnsiTheme="majorHAnsi"/>
          <w:i/>
        </w:rPr>
      </w:pPr>
      <w:r w:rsidRPr="002160B5">
        <w:rPr>
          <w:rFonts w:asciiTheme="majorHAnsi" w:hAnsiTheme="majorHAnsi"/>
          <w:i/>
        </w:rPr>
        <w:t>Oświadczam, że nie pozostaję w związku małżeńskim.</w:t>
      </w:r>
    </w:p>
    <w:p w14:paraId="1F47FD6C" w14:textId="77777777" w:rsidR="000A3D23" w:rsidRPr="002160B5" w:rsidRDefault="000A3D23" w:rsidP="000A3D23">
      <w:pPr>
        <w:pStyle w:val="Tekstpodstawowywcity"/>
        <w:ind w:left="0"/>
        <w:rPr>
          <w:rFonts w:asciiTheme="majorHAnsi" w:hAnsiTheme="majorHAnsi"/>
          <w:i/>
        </w:rPr>
      </w:pPr>
    </w:p>
    <w:p w14:paraId="27D1C917" w14:textId="77777777" w:rsidR="000A3D23" w:rsidRPr="002160B5" w:rsidRDefault="000A3D23" w:rsidP="000A3D23">
      <w:pPr>
        <w:pStyle w:val="Tekstpodstawowywcity"/>
        <w:ind w:left="2124" w:firstLine="708"/>
        <w:rPr>
          <w:rFonts w:asciiTheme="majorHAnsi" w:hAnsiTheme="majorHAnsi"/>
          <w:i/>
        </w:rPr>
      </w:pPr>
      <w:r w:rsidRPr="002160B5">
        <w:rPr>
          <w:rFonts w:asciiTheme="majorHAnsi" w:hAnsiTheme="majorHAnsi"/>
          <w:bCs/>
          <w:i/>
        </w:rPr>
        <w:t>Data........................., podpis poręczyciela................................</w:t>
      </w:r>
    </w:p>
    <w:p w14:paraId="361C3B51" w14:textId="77777777" w:rsidR="000A3D23" w:rsidRPr="002160B5" w:rsidRDefault="000A3D23" w:rsidP="000A3D23">
      <w:pPr>
        <w:pStyle w:val="Tekstpodstawowywcity"/>
        <w:ind w:left="0"/>
        <w:rPr>
          <w:rFonts w:asciiTheme="majorHAnsi" w:hAnsiTheme="majorHAnsi"/>
          <w:i/>
          <w:u w:val="single"/>
        </w:rPr>
      </w:pPr>
      <w:r w:rsidRPr="002160B5">
        <w:rPr>
          <w:rFonts w:asciiTheme="majorHAnsi" w:hAnsiTheme="majorHAnsi"/>
          <w:i/>
          <w:u w:val="single"/>
        </w:rPr>
        <w:t>[lub]</w:t>
      </w:r>
    </w:p>
    <w:p w14:paraId="741C6299" w14:textId="77777777" w:rsidR="000A3D23" w:rsidRPr="002160B5" w:rsidRDefault="000A3D23" w:rsidP="000A3D23">
      <w:pPr>
        <w:pStyle w:val="Tekstpodstawowywcity"/>
        <w:ind w:left="0"/>
        <w:jc w:val="both"/>
        <w:rPr>
          <w:rFonts w:asciiTheme="majorHAnsi" w:hAnsiTheme="majorHAnsi"/>
          <w:i/>
        </w:rPr>
      </w:pPr>
      <w:r w:rsidRPr="002160B5">
        <w:rPr>
          <w:rFonts w:asciiTheme="majorHAnsi" w:hAnsiTheme="majorHAnsi"/>
          <w:i/>
        </w:rPr>
        <w:lastRenderedPageBreak/>
        <w:t>Oświadczam, że pozostaję w związku małżeńskim, w którym nie obowiązuje wspólność majątkowa.</w:t>
      </w:r>
    </w:p>
    <w:p w14:paraId="7FFF6F0E" w14:textId="77777777" w:rsidR="000A3D23" w:rsidRPr="002160B5" w:rsidRDefault="000A3D23" w:rsidP="000A3D23">
      <w:pPr>
        <w:pStyle w:val="Tekstpodstawowywcity"/>
        <w:ind w:left="0"/>
        <w:rPr>
          <w:rFonts w:asciiTheme="majorHAnsi" w:hAnsiTheme="majorHAnsi"/>
          <w:i/>
        </w:rPr>
      </w:pPr>
    </w:p>
    <w:p w14:paraId="05546673" w14:textId="77777777" w:rsidR="000A3D23" w:rsidRPr="002160B5" w:rsidRDefault="000A3D23" w:rsidP="000A3D23">
      <w:pPr>
        <w:pStyle w:val="Tekstpodstawowywcity"/>
        <w:ind w:left="2124" w:firstLine="708"/>
        <w:rPr>
          <w:rFonts w:asciiTheme="majorHAnsi" w:hAnsiTheme="majorHAnsi"/>
          <w:i/>
        </w:rPr>
      </w:pPr>
      <w:r w:rsidRPr="002160B5">
        <w:rPr>
          <w:rFonts w:asciiTheme="majorHAnsi" w:hAnsiTheme="majorHAnsi"/>
          <w:bCs/>
          <w:i/>
        </w:rPr>
        <w:t>Data........................., podpis poręczyciela................................</w:t>
      </w:r>
    </w:p>
    <w:p w14:paraId="11EAEEB8" w14:textId="77777777" w:rsidR="000A3D23" w:rsidRPr="002160B5" w:rsidRDefault="000A3D23" w:rsidP="000A3D23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CD4D15F" w14:textId="77777777" w:rsidR="000A3D23" w:rsidRPr="002160B5" w:rsidRDefault="000A3D23" w:rsidP="000A3D23">
      <w:pPr>
        <w:jc w:val="both"/>
        <w:rPr>
          <w:rFonts w:asciiTheme="majorHAnsi" w:hAnsiTheme="majorHAnsi"/>
          <w:bCs/>
          <w:i/>
        </w:rPr>
      </w:pPr>
      <w:r w:rsidRPr="002160B5">
        <w:rPr>
          <w:rFonts w:asciiTheme="majorHAnsi" w:hAnsiTheme="majorHAnsi"/>
          <w:bCs/>
          <w:i/>
        </w:rPr>
        <w:t>Imię i nazwisko upoważnionego pracownika Pożyczkodawcy, w obecności którego złożony został powyższy podpis:.............................................</w:t>
      </w:r>
    </w:p>
    <w:p w14:paraId="0B712320" w14:textId="77777777" w:rsidR="000A3D23" w:rsidRPr="002160B5" w:rsidRDefault="000A3D23" w:rsidP="000A3D23">
      <w:pPr>
        <w:pStyle w:val="Tekstpodstawowywcity"/>
        <w:ind w:left="0"/>
        <w:rPr>
          <w:rFonts w:asciiTheme="majorHAnsi" w:hAnsiTheme="majorHAnsi"/>
          <w:i/>
        </w:rPr>
      </w:pPr>
    </w:p>
    <w:p w14:paraId="0E5D2E9C" w14:textId="77777777" w:rsidR="000A3D23" w:rsidRPr="002160B5" w:rsidRDefault="000A3D23" w:rsidP="000A3D23">
      <w:pPr>
        <w:pStyle w:val="Tekstpodstawowywcity"/>
        <w:ind w:left="2124" w:firstLine="708"/>
        <w:rPr>
          <w:rFonts w:asciiTheme="majorHAnsi" w:hAnsiTheme="majorHAnsi"/>
          <w:b/>
        </w:rPr>
      </w:pPr>
      <w:r w:rsidRPr="002160B5">
        <w:rPr>
          <w:rFonts w:asciiTheme="majorHAnsi" w:hAnsiTheme="majorHAnsi"/>
          <w:bCs/>
          <w:i/>
        </w:rPr>
        <w:t>Data........................., podpis......................................................</w:t>
      </w:r>
    </w:p>
    <w:p w14:paraId="34D3931B" w14:textId="328C7274" w:rsidR="000A3D23" w:rsidRDefault="000A3D23" w:rsidP="00F65FBF">
      <w:pPr>
        <w:autoSpaceDE w:val="0"/>
        <w:autoSpaceDN w:val="0"/>
        <w:adjustRightInd w:val="0"/>
        <w:jc w:val="both"/>
        <w:rPr>
          <w:rFonts w:asciiTheme="majorHAnsi" w:hAnsiTheme="majorHAnsi"/>
        </w:rPr>
        <w:sectPr w:rsidR="000A3D23" w:rsidSect="00A2044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2142" w:right="1418" w:bottom="1985" w:left="1418" w:header="284" w:footer="792" w:gutter="0"/>
          <w:cols w:space="708"/>
          <w:titlePg/>
          <w:docGrid w:linePitch="360"/>
        </w:sectPr>
      </w:pPr>
    </w:p>
    <w:p w14:paraId="6E5A071B" w14:textId="77777777" w:rsidR="00A65406" w:rsidRPr="00200389" w:rsidRDefault="00A65406" w:rsidP="00F65FBF">
      <w:pPr>
        <w:rPr>
          <w:rFonts w:asciiTheme="majorHAnsi" w:hAnsiTheme="majorHAnsi"/>
          <w:b/>
        </w:rPr>
      </w:pPr>
    </w:p>
    <w:sectPr w:rsidR="00A65406" w:rsidRPr="00200389" w:rsidSect="00F65FBF">
      <w:pgSz w:w="11906" w:h="16838" w:code="9"/>
      <w:pgMar w:top="2142" w:right="1418" w:bottom="1985" w:left="1418" w:header="284" w:footer="7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9FFB" w14:textId="77777777" w:rsidR="000A3D23" w:rsidRDefault="000A3D23" w:rsidP="0096797F">
      <w:pPr>
        <w:spacing w:line="240" w:lineRule="auto"/>
      </w:pPr>
      <w:r>
        <w:separator/>
      </w:r>
    </w:p>
  </w:endnote>
  <w:endnote w:type="continuationSeparator" w:id="0">
    <w:p w14:paraId="4B1775D2" w14:textId="77777777" w:rsidR="000A3D23" w:rsidRDefault="000A3D23" w:rsidP="00967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KO Bank Polski Rg">
    <w:altName w:val="Times New Roman"/>
    <w:charset w:val="EE"/>
    <w:family w:val="auto"/>
    <w:pitch w:val="variable"/>
    <w:sig w:usb0="00000001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MinionPro-Regular">
    <w:altName w:val="Yu Gothic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;Times New Rom">
    <w:altName w:val="Times New Roman"/>
    <w:panose1 w:val="00000000000000000000"/>
    <w:charset w:val="00"/>
    <w:family w:val="roman"/>
    <w:notTrueType/>
    <w:pitch w:val="default"/>
  </w:font>
  <w:font w:name="TimesNewRomanPS-BoldMT;Times N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6AA9" w14:textId="77777777" w:rsidR="004144F6" w:rsidRDefault="004144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D268" w14:textId="77777777" w:rsidR="000A3D23" w:rsidRDefault="000A3D23" w:rsidP="00EA71C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06316702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9F9740D" w14:textId="77777777" w:rsidR="000A3D23" w:rsidRDefault="000A3D23" w:rsidP="00A20446">
            <w:pPr>
              <w:pStyle w:val="Stopka"/>
              <w:jc w:val="right"/>
              <w:rPr>
                <w:b/>
                <w:bCs/>
                <w:sz w:val="18"/>
                <w:szCs w:val="18"/>
              </w:rPr>
            </w:pPr>
            <w:r w:rsidRPr="00A20446">
              <w:rPr>
                <w:sz w:val="18"/>
                <w:szCs w:val="18"/>
              </w:rPr>
              <w:t xml:space="preserve">Strona </w:t>
            </w:r>
            <w:r w:rsidRPr="00A20446">
              <w:rPr>
                <w:b/>
                <w:bCs/>
                <w:sz w:val="18"/>
                <w:szCs w:val="18"/>
              </w:rPr>
              <w:fldChar w:fldCharType="begin"/>
            </w:r>
            <w:r w:rsidRPr="00A20446">
              <w:rPr>
                <w:b/>
                <w:bCs/>
                <w:sz w:val="18"/>
                <w:szCs w:val="18"/>
              </w:rPr>
              <w:instrText>PAGE</w:instrText>
            </w:r>
            <w:r w:rsidRPr="00A20446">
              <w:rPr>
                <w:b/>
                <w:bCs/>
                <w:sz w:val="18"/>
                <w:szCs w:val="18"/>
              </w:rPr>
              <w:fldChar w:fldCharType="separate"/>
            </w:r>
            <w:r w:rsidR="00F65FBF">
              <w:rPr>
                <w:b/>
                <w:bCs/>
                <w:noProof/>
                <w:sz w:val="18"/>
                <w:szCs w:val="18"/>
              </w:rPr>
              <w:t>6</w:t>
            </w:r>
            <w:r w:rsidRPr="00A20446">
              <w:rPr>
                <w:b/>
                <w:bCs/>
                <w:sz w:val="18"/>
                <w:szCs w:val="18"/>
              </w:rPr>
              <w:fldChar w:fldCharType="end"/>
            </w:r>
            <w:r w:rsidRPr="00A20446">
              <w:rPr>
                <w:sz w:val="18"/>
                <w:szCs w:val="18"/>
              </w:rPr>
              <w:t xml:space="preserve"> z </w:t>
            </w:r>
            <w:r w:rsidRPr="00A20446">
              <w:rPr>
                <w:b/>
                <w:bCs/>
                <w:sz w:val="18"/>
                <w:szCs w:val="18"/>
              </w:rPr>
              <w:fldChar w:fldCharType="begin"/>
            </w:r>
            <w:r w:rsidRPr="00A20446">
              <w:rPr>
                <w:b/>
                <w:bCs/>
                <w:sz w:val="18"/>
                <w:szCs w:val="18"/>
              </w:rPr>
              <w:instrText>NUMPAGES</w:instrText>
            </w:r>
            <w:r w:rsidRPr="00A20446">
              <w:rPr>
                <w:b/>
                <w:bCs/>
                <w:sz w:val="18"/>
                <w:szCs w:val="18"/>
              </w:rPr>
              <w:fldChar w:fldCharType="separate"/>
            </w:r>
            <w:r w:rsidR="00F65FBF">
              <w:rPr>
                <w:b/>
                <w:bCs/>
                <w:noProof/>
                <w:sz w:val="18"/>
                <w:szCs w:val="18"/>
              </w:rPr>
              <w:t>6</w:t>
            </w:r>
            <w:r w:rsidRPr="00A20446">
              <w:rPr>
                <w:b/>
                <w:bCs/>
                <w:sz w:val="18"/>
                <w:szCs w:val="18"/>
              </w:rPr>
              <w:fldChar w:fldCharType="end"/>
            </w:r>
          </w:p>
          <w:p w14:paraId="71E61ECA" w14:textId="77777777" w:rsidR="000A3D23" w:rsidRPr="00A20446" w:rsidRDefault="004144F6" w:rsidP="00A20446">
            <w:pPr>
              <w:pStyle w:val="Stopka"/>
              <w:jc w:val="right"/>
              <w:rPr>
                <w:sz w:val="18"/>
                <w:szCs w:val="18"/>
              </w:rPr>
            </w:pPr>
          </w:p>
        </w:sdtContent>
      </w:sdt>
    </w:sdtContent>
  </w:sdt>
  <w:p w14:paraId="24382631" w14:textId="77777777" w:rsidR="000A3D23" w:rsidRDefault="000A3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7D262" w14:textId="77777777" w:rsidR="000A3D23" w:rsidRDefault="000A3D23" w:rsidP="0096797F">
      <w:pPr>
        <w:spacing w:line="240" w:lineRule="auto"/>
      </w:pPr>
      <w:r>
        <w:separator/>
      </w:r>
    </w:p>
  </w:footnote>
  <w:footnote w:type="continuationSeparator" w:id="0">
    <w:p w14:paraId="46B39665" w14:textId="77777777" w:rsidR="000A3D23" w:rsidRDefault="000A3D23" w:rsidP="009679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0A94" w14:textId="77777777" w:rsidR="004144F6" w:rsidRDefault="004144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7B8" w14:textId="77777777" w:rsidR="000A3D23" w:rsidRPr="00241175" w:rsidRDefault="000A3D23" w:rsidP="00A20446">
    <w:pPr>
      <w:tabs>
        <w:tab w:val="center" w:pos="4536"/>
        <w:tab w:val="left" w:pos="4678"/>
        <w:tab w:val="left" w:pos="7655"/>
        <w:tab w:val="right" w:pos="9498"/>
      </w:tabs>
      <w:spacing w:line="240" w:lineRule="auto"/>
      <w:ind w:left="-426" w:right="-428"/>
      <w:jc w:val="both"/>
      <w:rPr>
        <w:spacing w:val="-6"/>
        <w:sz w:val="16"/>
        <w:szCs w:val="16"/>
      </w:rPr>
    </w:pPr>
    <w:r w:rsidRPr="00BA0C68">
      <w:rPr>
        <w:rFonts w:ascii="Calibri" w:eastAsia="Calibri" w:hAnsi="Calibri"/>
        <w:color w:val="1D1D1D"/>
        <w:sz w:val="18"/>
        <w:szCs w:val="18"/>
      </w:rPr>
      <w:t xml:space="preserve">   </w:t>
    </w:r>
  </w:p>
  <w:p w14:paraId="49187165" w14:textId="15604743" w:rsidR="000A3D23" w:rsidRPr="00223759" w:rsidRDefault="000A3D23" w:rsidP="004144F6">
    <w:pPr>
      <w:tabs>
        <w:tab w:val="left" w:pos="567"/>
      </w:tabs>
      <w:spacing w:line="240" w:lineRule="auto"/>
      <w:ind w:right="-425"/>
      <w:rPr>
        <w:rFonts w:ascii="Calibri" w:eastAsia="Calibri" w:hAnsi="Calibri"/>
        <w:color w:val="1D1D1D"/>
        <w:spacing w:val="-20"/>
        <w:sz w:val="16"/>
        <w:szCs w:val="16"/>
      </w:rPr>
    </w:pPr>
    <w:r>
      <w:rPr>
        <w:rFonts w:ascii="Calibri" w:eastAsia="Calibri" w:hAnsi="Calibri"/>
        <w:color w:val="1D1D1D"/>
        <w:sz w:val="18"/>
        <w:szCs w:val="18"/>
      </w:rPr>
      <w:t xml:space="preserve">                </w:t>
    </w:r>
  </w:p>
  <w:p w14:paraId="49C30855" w14:textId="32B50AE9" w:rsidR="000A3D23" w:rsidRDefault="004144F6" w:rsidP="00A20446">
    <w:pPr>
      <w:pStyle w:val="Nagwek"/>
    </w:pPr>
    <w:r>
      <w:rPr>
        <w:rFonts w:ascii="Cambria" w:hAnsi="Cambria"/>
        <w:b/>
        <w:noProof/>
      </w:rPr>
      <w:drawing>
        <wp:inline distT="0" distB="0" distL="0" distR="0" wp14:anchorId="66705AA5" wp14:editId="7F524926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3D2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3B9B64" wp14:editId="62C520D2">
              <wp:simplePos x="0" y="0"/>
              <wp:positionH relativeFrom="column">
                <wp:posOffset>-233680</wp:posOffset>
              </wp:positionH>
              <wp:positionV relativeFrom="paragraph">
                <wp:posOffset>710565</wp:posOffset>
              </wp:positionV>
              <wp:extent cx="693420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9B02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18.4pt;margin-top:55.95pt;width:54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58D4" w14:textId="1AFEC37F" w:rsidR="000A3D23" w:rsidRDefault="000A3D23" w:rsidP="00A20446">
    <w:pPr>
      <w:pStyle w:val="Nagwek"/>
      <w:jc w:val="both"/>
    </w:pPr>
    <w:r>
      <w:tab/>
    </w:r>
    <w:r w:rsidR="004144F6">
      <w:rPr>
        <w:rFonts w:ascii="Cambria" w:hAnsi="Cambria"/>
        <w:b/>
        <w:noProof/>
      </w:rPr>
      <w:drawing>
        <wp:inline distT="0" distB="0" distL="0" distR="0" wp14:anchorId="3A9EA86B" wp14:editId="73AFDD12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multilevel"/>
    <w:tmpl w:val="927C197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000004E"/>
    <w:multiLevelType w:val="hybridMultilevel"/>
    <w:tmpl w:val="704E1DD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5A"/>
    <w:multiLevelType w:val="hybridMultilevel"/>
    <w:tmpl w:val="1849C29A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 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5E"/>
    <w:multiLevelType w:val="hybridMultilevel"/>
    <w:tmpl w:val="2A6DE806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FF5711"/>
    <w:multiLevelType w:val="hybridMultilevel"/>
    <w:tmpl w:val="BBEA7CA8"/>
    <w:lvl w:ilvl="0" w:tplc="F9C49F6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1106B38"/>
    <w:multiLevelType w:val="hybridMultilevel"/>
    <w:tmpl w:val="22383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3754BC"/>
    <w:multiLevelType w:val="multilevel"/>
    <w:tmpl w:val="927C19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4E61F4A"/>
    <w:multiLevelType w:val="hybridMultilevel"/>
    <w:tmpl w:val="269C9916"/>
    <w:lvl w:ilvl="0" w:tplc="BC50B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534E61"/>
    <w:multiLevelType w:val="hybridMultilevel"/>
    <w:tmpl w:val="3752A08A"/>
    <w:lvl w:ilvl="0" w:tplc="77707FEC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8972DE"/>
    <w:multiLevelType w:val="multilevel"/>
    <w:tmpl w:val="A136253E"/>
    <w:name w:val="WW8Num2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07A90C4B"/>
    <w:multiLevelType w:val="multilevel"/>
    <w:tmpl w:val="9F66BB2C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0D6E6951"/>
    <w:multiLevelType w:val="multilevel"/>
    <w:tmpl w:val="4EBC002E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EDE1859"/>
    <w:multiLevelType w:val="hybridMultilevel"/>
    <w:tmpl w:val="71F2BB2A"/>
    <w:lvl w:ilvl="0" w:tplc="ABDE03A6">
      <w:start w:val="1"/>
      <w:numFmt w:val="lowerLetter"/>
      <w:lvlText w:val="%1)"/>
      <w:lvlJc w:val="left"/>
      <w:pPr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BE1CE6"/>
    <w:multiLevelType w:val="hybridMultilevel"/>
    <w:tmpl w:val="B7DA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45221D"/>
    <w:multiLevelType w:val="hybridMultilevel"/>
    <w:tmpl w:val="C642727E"/>
    <w:lvl w:ilvl="0" w:tplc="63483DAA">
      <w:start w:val="1"/>
      <w:numFmt w:val="decimal"/>
      <w:lvlText w:val="%1)"/>
      <w:lvlJc w:val="right"/>
      <w:pPr>
        <w:ind w:left="720" w:hanging="360"/>
      </w:pPr>
      <w:rPr>
        <w:rFonts w:ascii="PKO Bank Polski Rg" w:eastAsia="Times New Roman" w:hAnsi="PKO Bank Polski R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5C4FFE"/>
    <w:multiLevelType w:val="hybridMultilevel"/>
    <w:tmpl w:val="F174B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4B5189D"/>
    <w:multiLevelType w:val="hybridMultilevel"/>
    <w:tmpl w:val="102838A0"/>
    <w:lvl w:ilvl="0" w:tplc="C25E0B62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 w15:restartNumberingAfterBreak="0">
    <w:nsid w:val="14BB75F1"/>
    <w:multiLevelType w:val="hybridMultilevel"/>
    <w:tmpl w:val="5DDC1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621159"/>
    <w:multiLevelType w:val="hybridMultilevel"/>
    <w:tmpl w:val="8D3CA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A6295F"/>
    <w:multiLevelType w:val="hybridMultilevel"/>
    <w:tmpl w:val="A454CA10"/>
    <w:lvl w:ilvl="0" w:tplc="78560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D51941"/>
    <w:multiLevelType w:val="hybridMultilevel"/>
    <w:tmpl w:val="F174B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9E5293D"/>
    <w:multiLevelType w:val="multilevel"/>
    <w:tmpl w:val="612400B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1DD11AAF"/>
    <w:multiLevelType w:val="hybridMultilevel"/>
    <w:tmpl w:val="C30E6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BE0F2F"/>
    <w:multiLevelType w:val="hybridMultilevel"/>
    <w:tmpl w:val="C2C23D3A"/>
    <w:lvl w:ilvl="0" w:tplc="56F6A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1FB106D5"/>
    <w:multiLevelType w:val="hybridMultilevel"/>
    <w:tmpl w:val="D12E4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C138E5"/>
    <w:multiLevelType w:val="hybridMultilevel"/>
    <w:tmpl w:val="C2C23D3A"/>
    <w:lvl w:ilvl="0" w:tplc="56F6A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21FB4689"/>
    <w:multiLevelType w:val="hybridMultilevel"/>
    <w:tmpl w:val="4BE4D206"/>
    <w:lvl w:ilvl="0" w:tplc="38C2F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2CF1717"/>
    <w:multiLevelType w:val="hybridMultilevel"/>
    <w:tmpl w:val="EA52E2FA"/>
    <w:lvl w:ilvl="0" w:tplc="6C72C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5F61861"/>
    <w:multiLevelType w:val="hybridMultilevel"/>
    <w:tmpl w:val="07221736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 w15:restartNumberingAfterBreak="0">
    <w:nsid w:val="26D61088"/>
    <w:multiLevelType w:val="hybridMultilevel"/>
    <w:tmpl w:val="ED44121E"/>
    <w:lvl w:ilvl="0" w:tplc="5FA0F74A">
      <w:start w:val="1"/>
      <w:numFmt w:val="decimal"/>
      <w:lvlText w:val="%1)"/>
      <w:lvlJc w:val="right"/>
      <w:pPr>
        <w:ind w:left="360" w:hanging="360"/>
      </w:pPr>
      <w:rPr>
        <w:rFonts w:ascii="PKO Bank Polski Rg" w:eastAsia="Times New Roman" w:hAnsi="PKO Bank Polski R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273CBF"/>
    <w:multiLevelType w:val="hybridMultilevel"/>
    <w:tmpl w:val="5014A13E"/>
    <w:lvl w:ilvl="0" w:tplc="D58A8B42">
      <w:start w:val="1"/>
      <w:numFmt w:val="lowerLetter"/>
      <w:lvlText w:val="%1)"/>
      <w:lvlJc w:val="left"/>
      <w:pPr>
        <w:ind w:left="786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5F7484"/>
    <w:multiLevelType w:val="hybridMultilevel"/>
    <w:tmpl w:val="ED44121E"/>
    <w:lvl w:ilvl="0" w:tplc="5FA0F74A">
      <w:start w:val="1"/>
      <w:numFmt w:val="decimal"/>
      <w:lvlText w:val="%1)"/>
      <w:lvlJc w:val="right"/>
      <w:pPr>
        <w:ind w:left="360" w:hanging="360"/>
      </w:pPr>
      <w:rPr>
        <w:rFonts w:ascii="PKO Bank Polski Rg" w:eastAsia="Times New Roman" w:hAnsi="PKO Bank Polski R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F62C0E"/>
    <w:multiLevelType w:val="hybridMultilevel"/>
    <w:tmpl w:val="F990D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A47E6E"/>
    <w:multiLevelType w:val="hybridMultilevel"/>
    <w:tmpl w:val="1B3AE4F2"/>
    <w:lvl w:ilvl="0" w:tplc="F9C49F6C"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2" w15:restartNumberingAfterBreak="0">
    <w:nsid w:val="2E470554"/>
    <w:multiLevelType w:val="hybridMultilevel"/>
    <w:tmpl w:val="EFA08830"/>
    <w:lvl w:ilvl="0" w:tplc="34109412">
      <w:start w:val="1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65C8183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F4F168C"/>
    <w:multiLevelType w:val="hybridMultilevel"/>
    <w:tmpl w:val="7A94F856"/>
    <w:lvl w:ilvl="0" w:tplc="2AC4F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B767E2"/>
    <w:multiLevelType w:val="hybridMultilevel"/>
    <w:tmpl w:val="51440B0C"/>
    <w:lvl w:ilvl="0" w:tplc="D53022E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E83C98"/>
    <w:multiLevelType w:val="hybridMultilevel"/>
    <w:tmpl w:val="9CF283A4"/>
    <w:lvl w:ilvl="0" w:tplc="77707FEC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562A9D"/>
    <w:multiLevelType w:val="hybridMultilevel"/>
    <w:tmpl w:val="59243580"/>
    <w:lvl w:ilvl="0" w:tplc="5D225B26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 w15:restartNumberingAfterBreak="0">
    <w:nsid w:val="345D20C4"/>
    <w:multiLevelType w:val="hybridMultilevel"/>
    <w:tmpl w:val="B2608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3665A2"/>
    <w:multiLevelType w:val="hybridMultilevel"/>
    <w:tmpl w:val="F174B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63A0D4C"/>
    <w:multiLevelType w:val="hybridMultilevel"/>
    <w:tmpl w:val="F174B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7197314"/>
    <w:multiLevelType w:val="multilevel"/>
    <w:tmpl w:val="1FE63670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5273E9"/>
    <w:multiLevelType w:val="hybridMultilevel"/>
    <w:tmpl w:val="1E0AC5AE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2" w15:restartNumberingAfterBreak="0">
    <w:nsid w:val="3A133D0E"/>
    <w:multiLevelType w:val="multilevel"/>
    <w:tmpl w:val="1B5AC7EA"/>
    <w:lvl w:ilvl="0">
      <w:start w:val="1"/>
      <w:numFmt w:val="decimal"/>
      <w:lvlText w:val="%1."/>
      <w:lvlJc w:val="left"/>
      <w:pPr>
        <w:ind w:left="417" w:hanging="360"/>
      </w:pPr>
      <w:rPr>
        <w:rFonts w:ascii="Cambria" w:eastAsiaTheme="minorHAnsi" w:hAnsi="Cambria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777"/>
        </w:tabs>
        <w:ind w:left="777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497"/>
        </w:tabs>
        <w:ind w:left="1497" w:hanging="360"/>
      </w:pPr>
    </w:lvl>
    <w:lvl w:ilvl="4">
      <w:start w:val="1"/>
      <w:numFmt w:val="decimal"/>
      <w:lvlText w:val="%5."/>
      <w:lvlJc w:val="left"/>
      <w:pPr>
        <w:tabs>
          <w:tab w:val="num" w:pos="1857"/>
        </w:tabs>
        <w:ind w:left="1857" w:hanging="360"/>
      </w:pPr>
    </w:lvl>
    <w:lvl w:ilvl="5">
      <w:start w:val="1"/>
      <w:numFmt w:val="decimal"/>
      <w:lvlText w:val="%6."/>
      <w:lvlJc w:val="left"/>
      <w:pPr>
        <w:tabs>
          <w:tab w:val="num" w:pos="2217"/>
        </w:tabs>
        <w:ind w:left="2217" w:hanging="360"/>
      </w:pPr>
    </w:lvl>
    <w:lvl w:ilvl="6">
      <w:start w:val="1"/>
      <w:numFmt w:val="decimal"/>
      <w:lvlText w:val="%7."/>
      <w:lvlJc w:val="left"/>
      <w:pPr>
        <w:tabs>
          <w:tab w:val="num" w:pos="2577"/>
        </w:tabs>
        <w:ind w:left="2577" w:hanging="360"/>
      </w:pPr>
    </w:lvl>
    <w:lvl w:ilvl="7">
      <w:start w:val="1"/>
      <w:numFmt w:val="decimal"/>
      <w:lvlText w:val="%8."/>
      <w:lvlJc w:val="left"/>
      <w:pPr>
        <w:tabs>
          <w:tab w:val="num" w:pos="2937"/>
        </w:tabs>
        <w:ind w:left="2937" w:hanging="360"/>
      </w:pPr>
    </w:lvl>
    <w:lvl w:ilvl="8">
      <w:start w:val="1"/>
      <w:numFmt w:val="decimal"/>
      <w:lvlText w:val="%9."/>
      <w:lvlJc w:val="left"/>
      <w:pPr>
        <w:tabs>
          <w:tab w:val="num" w:pos="3297"/>
        </w:tabs>
        <w:ind w:left="3297" w:hanging="360"/>
      </w:pPr>
    </w:lvl>
  </w:abstractNum>
  <w:abstractNum w:abstractNumId="53" w15:restartNumberingAfterBreak="0">
    <w:nsid w:val="3ABE3A70"/>
    <w:multiLevelType w:val="hybridMultilevel"/>
    <w:tmpl w:val="1DE40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1A0C78"/>
    <w:multiLevelType w:val="hybridMultilevel"/>
    <w:tmpl w:val="D02EEBEA"/>
    <w:lvl w:ilvl="0" w:tplc="25708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CA0080C"/>
    <w:multiLevelType w:val="hybridMultilevel"/>
    <w:tmpl w:val="A91C2D52"/>
    <w:lvl w:ilvl="0" w:tplc="21E6C6A4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CBB1EDD"/>
    <w:multiLevelType w:val="hybridMultilevel"/>
    <w:tmpl w:val="9796FEEC"/>
    <w:lvl w:ilvl="0" w:tplc="77707FE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D146F1A"/>
    <w:multiLevelType w:val="multilevel"/>
    <w:tmpl w:val="1A72FD80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3EDB11BF"/>
    <w:multiLevelType w:val="hybridMultilevel"/>
    <w:tmpl w:val="7C4CF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B95A20"/>
    <w:multiLevelType w:val="singleLevel"/>
    <w:tmpl w:val="27DA2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EastAsia" w:hAnsiTheme="majorHAnsi" w:cstheme="minorBidi"/>
        <w:b w:val="0"/>
      </w:rPr>
    </w:lvl>
  </w:abstractNum>
  <w:abstractNum w:abstractNumId="60" w15:restartNumberingAfterBreak="0">
    <w:nsid w:val="411877A6"/>
    <w:multiLevelType w:val="hybridMultilevel"/>
    <w:tmpl w:val="ED0CAB36"/>
    <w:lvl w:ilvl="0" w:tplc="AC1C56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41BB58E7"/>
    <w:multiLevelType w:val="hybridMultilevel"/>
    <w:tmpl w:val="D2A2414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62" w15:restartNumberingAfterBreak="0">
    <w:nsid w:val="420865E3"/>
    <w:multiLevelType w:val="hybridMultilevel"/>
    <w:tmpl w:val="F174B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2527EF7"/>
    <w:multiLevelType w:val="hybridMultilevel"/>
    <w:tmpl w:val="DD5A74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39E4094"/>
    <w:multiLevelType w:val="multilevel"/>
    <w:tmpl w:val="5C0A4D3C"/>
    <w:name w:val="WW8Num2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5" w15:restartNumberingAfterBreak="0">
    <w:nsid w:val="43A30C5E"/>
    <w:multiLevelType w:val="multilevel"/>
    <w:tmpl w:val="12B62F5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color w:val="000000"/>
        <w:sz w:val="24"/>
        <w:szCs w:val="20"/>
      </w:rPr>
    </w:lvl>
    <w:lvl w:ilvl="1">
      <w:start w:val="9"/>
      <w:numFmt w:val="decimal"/>
      <w:lvlText w:val="%2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4327335"/>
    <w:multiLevelType w:val="hybridMultilevel"/>
    <w:tmpl w:val="02CE091E"/>
    <w:lvl w:ilvl="0" w:tplc="30B01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225A58"/>
    <w:multiLevelType w:val="hybridMultilevel"/>
    <w:tmpl w:val="F174B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63F27FA"/>
    <w:multiLevelType w:val="hybridMultilevel"/>
    <w:tmpl w:val="98D0F656"/>
    <w:lvl w:ilvl="0" w:tplc="29D42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E06577"/>
    <w:multiLevelType w:val="multilevel"/>
    <w:tmpl w:val="39ACF79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0" w15:restartNumberingAfterBreak="0">
    <w:nsid w:val="4B596A16"/>
    <w:multiLevelType w:val="hybridMultilevel"/>
    <w:tmpl w:val="BCD85F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020128C"/>
    <w:multiLevelType w:val="hybridMultilevel"/>
    <w:tmpl w:val="8C1A5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03129FB"/>
    <w:multiLevelType w:val="multilevel"/>
    <w:tmpl w:val="5B74D368"/>
    <w:lvl w:ilvl="0">
      <w:start w:val="1"/>
      <w:numFmt w:val="decimal"/>
      <w:lvlText w:val="%1."/>
      <w:lvlJc w:val="left"/>
      <w:pPr>
        <w:ind w:left="417" w:hanging="360"/>
      </w:pPr>
      <w:rPr>
        <w:rFonts w:ascii="Cambria" w:eastAsiaTheme="minorHAnsi" w:hAnsi="Cambria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777"/>
        </w:tabs>
        <w:ind w:left="777" w:hanging="360"/>
      </w:pPr>
    </w:lvl>
    <w:lvl w:ilvl="2">
      <w:start w:val="1"/>
      <w:numFmt w:val="decimal"/>
      <w:lvlText w:val="%3."/>
      <w:lvlJc w:val="left"/>
      <w:pPr>
        <w:tabs>
          <w:tab w:val="num" w:pos="1137"/>
        </w:tabs>
        <w:ind w:left="1137" w:hanging="360"/>
      </w:pPr>
    </w:lvl>
    <w:lvl w:ilvl="3">
      <w:start w:val="1"/>
      <w:numFmt w:val="decimal"/>
      <w:lvlText w:val="%4."/>
      <w:lvlJc w:val="left"/>
      <w:pPr>
        <w:tabs>
          <w:tab w:val="num" w:pos="1497"/>
        </w:tabs>
        <w:ind w:left="1497" w:hanging="360"/>
      </w:pPr>
    </w:lvl>
    <w:lvl w:ilvl="4">
      <w:start w:val="1"/>
      <w:numFmt w:val="decimal"/>
      <w:lvlText w:val="%5."/>
      <w:lvlJc w:val="left"/>
      <w:pPr>
        <w:tabs>
          <w:tab w:val="num" w:pos="1857"/>
        </w:tabs>
        <w:ind w:left="1857" w:hanging="360"/>
      </w:pPr>
    </w:lvl>
    <w:lvl w:ilvl="5">
      <w:start w:val="1"/>
      <w:numFmt w:val="decimal"/>
      <w:lvlText w:val="%6."/>
      <w:lvlJc w:val="left"/>
      <w:pPr>
        <w:tabs>
          <w:tab w:val="num" w:pos="2217"/>
        </w:tabs>
        <w:ind w:left="2217" w:hanging="360"/>
      </w:pPr>
    </w:lvl>
    <w:lvl w:ilvl="6">
      <w:start w:val="1"/>
      <w:numFmt w:val="decimal"/>
      <w:lvlText w:val="%7."/>
      <w:lvlJc w:val="left"/>
      <w:pPr>
        <w:tabs>
          <w:tab w:val="num" w:pos="2577"/>
        </w:tabs>
        <w:ind w:left="2577" w:hanging="360"/>
      </w:pPr>
    </w:lvl>
    <w:lvl w:ilvl="7">
      <w:start w:val="1"/>
      <w:numFmt w:val="decimal"/>
      <w:lvlText w:val="%8."/>
      <w:lvlJc w:val="left"/>
      <w:pPr>
        <w:tabs>
          <w:tab w:val="num" w:pos="2937"/>
        </w:tabs>
        <w:ind w:left="2937" w:hanging="360"/>
      </w:pPr>
    </w:lvl>
    <w:lvl w:ilvl="8">
      <w:start w:val="1"/>
      <w:numFmt w:val="decimal"/>
      <w:lvlText w:val="%9."/>
      <w:lvlJc w:val="left"/>
      <w:pPr>
        <w:tabs>
          <w:tab w:val="num" w:pos="3297"/>
        </w:tabs>
        <w:ind w:left="3297" w:hanging="360"/>
      </w:pPr>
    </w:lvl>
  </w:abstractNum>
  <w:abstractNum w:abstractNumId="73" w15:restartNumberingAfterBreak="0">
    <w:nsid w:val="514F7A70"/>
    <w:multiLevelType w:val="hybridMultilevel"/>
    <w:tmpl w:val="E6A629AC"/>
    <w:lvl w:ilvl="0" w:tplc="66E0F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1142BF"/>
    <w:multiLevelType w:val="multilevel"/>
    <w:tmpl w:val="B01831E2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 w15:restartNumberingAfterBreak="0">
    <w:nsid w:val="58632036"/>
    <w:multiLevelType w:val="hybridMultilevel"/>
    <w:tmpl w:val="C2C23D3A"/>
    <w:lvl w:ilvl="0" w:tplc="56F6A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58BC7901"/>
    <w:multiLevelType w:val="hybridMultilevel"/>
    <w:tmpl w:val="EB0A7162"/>
    <w:lvl w:ilvl="0" w:tplc="21E6C6A4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5AF77848"/>
    <w:multiLevelType w:val="hybridMultilevel"/>
    <w:tmpl w:val="9CF283A4"/>
    <w:lvl w:ilvl="0" w:tplc="77707FEC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C1C7A0E"/>
    <w:multiLevelType w:val="hybridMultilevel"/>
    <w:tmpl w:val="6D445664"/>
    <w:lvl w:ilvl="0" w:tplc="B5528C3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ED0D38"/>
    <w:multiLevelType w:val="hybridMultilevel"/>
    <w:tmpl w:val="32A06A88"/>
    <w:lvl w:ilvl="0" w:tplc="78560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766158"/>
    <w:multiLevelType w:val="hybridMultilevel"/>
    <w:tmpl w:val="8452C83C"/>
    <w:lvl w:ilvl="0" w:tplc="6C72C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D804E3"/>
    <w:multiLevelType w:val="hybridMultilevel"/>
    <w:tmpl w:val="F174B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2052130"/>
    <w:multiLevelType w:val="hybridMultilevel"/>
    <w:tmpl w:val="8C1A5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25F1598"/>
    <w:multiLevelType w:val="multilevel"/>
    <w:tmpl w:val="9682958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4" w15:restartNumberingAfterBreak="0">
    <w:nsid w:val="634B0147"/>
    <w:multiLevelType w:val="hybridMultilevel"/>
    <w:tmpl w:val="88BAD300"/>
    <w:lvl w:ilvl="0" w:tplc="CAB4F92A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 w15:restartNumberingAfterBreak="0">
    <w:nsid w:val="63B862A6"/>
    <w:multiLevelType w:val="hybridMultilevel"/>
    <w:tmpl w:val="5596D7C2"/>
    <w:lvl w:ilvl="0" w:tplc="0ABE5F8E">
      <w:start w:val="1"/>
      <w:numFmt w:val="lowerLetter"/>
      <w:lvlText w:val="%1)"/>
      <w:lvlJc w:val="left"/>
      <w:pPr>
        <w:ind w:left="810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68F4EAA"/>
    <w:multiLevelType w:val="hybridMultilevel"/>
    <w:tmpl w:val="0B8418E0"/>
    <w:lvl w:ilvl="0" w:tplc="28B27D44">
      <w:start w:val="1"/>
      <w:numFmt w:val="lowerLetter"/>
      <w:lvlText w:val="%1)"/>
      <w:lvlJc w:val="left"/>
      <w:pPr>
        <w:ind w:left="90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68D1796A"/>
    <w:multiLevelType w:val="hybridMultilevel"/>
    <w:tmpl w:val="55A87F12"/>
    <w:lvl w:ilvl="0" w:tplc="062E5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9958B0"/>
    <w:multiLevelType w:val="hybridMultilevel"/>
    <w:tmpl w:val="3EF0E85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9" w15:restartNumberingAfterBreak="0">
    <w:nsid w:val="69ED6E5B"/>
    <w:multiLevelType w:val="hybridMultilevel"/>
    <w:tmpl w:val="A680F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CE2662"/>
    <w:multiLevelType w:val="hybridMultilevel"/>
    <w:tmpl w:val="C2C23D3A"/>
    <w:lvl w:ilvl="0" w:tplc="56F6A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6E7013AE"/>
    <w:multiLevelType w:val="hybridMultilevel"/>
    <w:tmpl w:val="5AC6B7A8"/>
    <w:lvl w:ilvl="0" w:tplc="D58A8B42">
      <w:start w:val="1"/>
      <w:numFmt w:val="lowerLetter"/>
      <w:lvlText w:val="%1)"/>
      <w:lvlJc w:val="left"/>
      <w:pPr>
        <w:ind w:left="810" w:hanging="384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706343EC"/>
    <w:multiLevelType w:val="multilevel"/>
    <w:tmpl w:val="0EC037A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 w15:restartNumberingAfterBreak="0">
    <w:nsid w:val="71F17FC1"/>
    <w:multiLevelType w:val="hybridMultilevel"/>
    <w:tmpl w:val="F576720C"/>
    <w:lvl w:ilvl="0" w:tplc="3364FD8C">
      <w:start w:val="1"/>
      <w:numFmt w:val="lowerLetter"/>
      <w:lvlText w:val="%1)"/>
      <w:lvlJc w:val="left"/>
      <w:pPr>
        <w:ind w:left="1341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72F9125F"/>
    <w:multiLevelType w:val="hybridMultilevel"/>
    <w:tmpl w:val="CFB4DD02"/>
    <w:lvl w:ilvl="0" w:tplc="6C72C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5BF7A4E"/>
    <w:multiLevelType w:val="hybridMultilevel"/>
    <w:tmpl w:val="A454CA10"/>
    <w:lvl w:ilvl="0" w:tplc="78560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264DC2"/>
    <w:multiLevelType w:val="multilevel"/>
    <w:tmpl w:val="1B5AC7EA"/>
    <w:lvl w:ilvl="0">
      <w:start w:val="1"/>
      <w:numFmt w:val="decimal"/>
      <w:lvlText w:val="%1."/>
      <w:lvlJc w:val="left"/>
      <w:pPr>
        <w:ind w:left="417" w:hanging="360"/>
      </w:pPr>
      <w:rPr>
        <w:rFonts w:ascii="Cambria" w:eastAsiaTheme="minorHAnsi" w:hAnsi="Cambria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777"/>
        </w:tabs>
        <w:ind w:left="777" w:hanging="360"/>
      </w:pPr>
    </w:lvl>
    <w:lvl w:ilvl="2">
      <w:start w:val="1"/>
      <w:numFmt w:val="decimal"/>
      <w:lvlText w:val="%3."/>
      <w:lvlJc w:val="left"/>
      <w:pPr>
        <w:tabs>
          <w:tab w:val="num" w:pos="1137"/>
        </w:tabs>
        <w:ind w:left="1137" w:hanging="360"/>
      </w:pPr>
    </w:lvl>
    <w:lvl w:ilvl="3">
      <w:start w:val="1"/>
      <w:numFmt w:val="decimal"/>
      <w:lvlText w:val="%4."/>
      <w:lvlJc w:val="left"/>
      <w:pPr>
        <w:tabs>
          <w:tab w:val="num" w:pos="1497"/>
        </w:tabs>
        <w:ind w:left="1497" w:hanging="360"/>
      </w:pPr>
    </w:lvl>
    <w:lvl w:ilvl="4">
      <w:start w:val="1"/>
      <w:numFmt w:val="decimal"/>
      <w:lvlText w:val="%5."/>
      <w:lvlJc w:val="left"/>
      <w:pPr>
        <w:tabs>
          <w:tab w:val="num" w:pos="1857"/>
        </w:tabs>
        <w:ind w:left="1857" w:hanging="360"/>
      </w:pPr>
    </w:lvl>
    <w:lvl w:ilvl="5">
      <w:start w:val="1"/>
      <w:numFmt w:val="decimal"/>
      <w:lvlText w:val="%6."/>
      <w:lvlJc w:val="left"/>
      <w:pPr>
        <w:tabs>
          <w:tab w:val="num" w:pos="2217"/>
        </w:tabs>
        <w:ind w:left="2217" w:hanging="360"/>
      </w:pPr>
    </w:lvl>
    <w:lvl w:ilvl="6">
      <w:start w:val="1"/>
      <w:numFmt w:val="decimal"/>
      <w:lvlText w:val="%7."/>
      <w:lvlJc w:val="left"/>
      <w:pPr>
        <w:tabs>
          <w:tab w:val="num" w:pos="2577"/>
        </w:tabs>
        <w:ind w:left="2577" w:hanging="360"/>
      </w:pPr>
    </w:lvl>
    <w:lvl w:ilvl="7">
      <w:start w:val="1"/>
      <w:numFmt w:val="decimal"/>
      <w:lvlText w:val="%8."/>
      <w:lvlJc w:val="left"/>
      <w:pPr>
        <w:tabs>
          <w:tab w:val="num" w:pos="2937"/>
        </w:tabs>
        <w:ind w:left="2937" w:hanging="360"/>
      </w:pPr>
    </w:lvl>
    <w:lvl w:ilvl="8">
      <w:start w:val="1"/>
      <w:numFmt w:val="decimal"/>
      <w:lvlText w:val="%9."/>
      <w:lvlJc w:val="left"/>
      <w:pPr>
        <w:tabs>
          <w:tab w:val="num" w:pos="3297"/>
        </w:tabs>
        <w:ind w:left="3297" w:hanging="360"/>
      </w:pPr>
    </w:lvl>
  </w:abstractNum>
  <w:abstractNum w:abstractNumId="97" w15:restartNumberingAfterBreak="0">
    <w:nsid w:val="77BD6582"/>
    <w:multiLevelType w:val="hybridMultilevel"/>
    <w:tmpl w:val="04904396"/>
    <w:lvl w:ilvl="0" w:tplc="AC548A1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046711"/>
    <w:multiLevelType w:val="multilevel"/>
    <w:tmpl w:val="A1BC47A0"/>
    <w:lvl w:ilvl="0">
      <w:start w:val="1"/>
      <w:numFmt w:val="decimal"/>
      <w:lvlText w:val="%1."/>
      <w:lvlJc w:val="left"/>
      <w:pPr>
        <w:ind w:left="417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777"/>
        </w:tabs>
        <w:ind w:left="777" w:hanging="360"/>
      </w:pPr>
    </w:lvl>
    <w:lvl w:ilvl="2">
      <w:start w:val="1"/>
      <w:numFmt w:val="decimal"/>
      <w:lvlText w:val="%3."/>
      <w:lvlJc w:val="left"/>
      <w:pPr>
        <w:tabs>
          <w:tab w:val="num" w:pos="1137"/>
        </w:tabs>
        <w:ind w:left="1137" w:hanging="360"/>
      </w:pPr>
    </w:lvl>
    <w:lvl w:ilvl="3">
      <w:start w:val="1"/>
      <w:numFmt w:val="decimal"/>
      <w:lvlText w:val="%4."/>
      <w:lvlJc w:val="left"/>
      <w:pPr>
        <w:tabs>
          <w:tab w:val="num" w:pos="1497"/>
        </w:tabs>
        <w:ind w:left="1497" w:hanging="360"/>
      </w:pPr>
    </w:lvl>
    <w:lvl w:ilvl="4">
      <w:start w:val="1"/>
      <w:numFmt w:val="decimal"/>
      <w:lvlText w:val="%5."/>
      <w:lvlJc w:val="left"/>
      <w:pPr>
        <w:tabs>
          <w:tab w:val="num" w:pos="1857"/>
        </w:tabs>
        <w:ind w:left="1857" w:hanging="360"/>
      </w:pPr>
    </w:lvl>
    <w:lvl w:ilvl="5">
      <w:start w:val="1"/>
      <w:numFmt w:val="decimal"/>
      <w:lvlText w:val="%6."/>
      <w:lvlJc w:val="left"/>
      <w:pPr>
        <w:tabs>
          <w:tab w:val="num" w:pos="2217"/>
        </w:tabs>
        <w:ind w:left="2217" w:hanging="360"/>
      </w:pPr>
    </w:lvl>
    <w:lvl w:ilvl="6">
      <w:start w:val="1"/>
      <w:numFmt w:val="decimal"/>
      <w:lvlText w:val="%7."/>
      <w:lvlJc w:val="left"/>
      <w:pPr>
        <w:tabs>
          <w:tab w:val="num" w:pos="2577"/>
        </w:tabs>
        <w:ind w:left="2577" w:hanging="360"/>
      </w:pPr>
    </w:lvl>
    <w:lvl w:ilvl="7">
      <w:start w:val="1"/>
      <w:numFmt w:val="decimal"/>
      <w:lvlText w:val="%8."/>
      <w:lvlJc w:val="left"/>
      <w:pPr>
        <w:tabs>
          <w:tab w:val="num" w:pos="2937"/>
        </w:tabs>
        <w:ind w:left="2937" w:hanging="360"/>
      </w:pPr>
    </w:lvl>
    <w:lvl w:ilvl="8">
      <w:start w:val="1"/>
      <w:numFmt w:val="decimal"/>
      <w:lvlText w:val="%9."/>
      <w:lvlJc w:val="left"/>
      <w:pPr>
        <w:tabs>
          <w:tab w:val="num" w:pos="3297"/>
        </w:tabs>
        <w:ind w:left="3297" w:hanging="360"/>
      </w:pPr>
    </w:lvl>
  </w:abstractNum>
  <w:abstractNum w:abstractNumId="99" w15:restartNumberingAfterBreak="0">
    <w:nsid w:val="7A58537A"/>
    <w:multiLevelType w:val="hybridMultilevel"/>
    <w:tmpl w:val="4E744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1" w15:restartNumberingAfterBreak="0">
    <w:nsid w:val="7CE53F59"/>
    <w:multiLevelType w:val="hybridMultilevel"/>
    <w:tmpl w:val="2F44CEBE"/>
    <w:lvl w:ilvl="0" w:tplc="CD7204F2">
      <w:start w:val="1"/>
      <w:numFmt w:val="decimal"/>
      <w:lvlText w:val="%1."/>
      <w:lvlJc w:val="left"/>
      <w:pPr>
        <w:ind w:left="426" w:hanging="360"/>
      </w:pPr>
      <w:rPr>
        <w:rFonts w:ascii="Cambria" w:hAnsi="Cambria" w:hint="default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2" w15:restartNumberingAfterBreak="0">
    <w:nsid w:val="7D044577"/>
    <w:multiLevelType w:val="multilevel"/>
    <w:tmpl w:val="15ACB4D6"/>
    <w:lvl w:ilvl="0">
      <w:start w:val="1"/>
      <w:numFmt w:val="decimal"/>
      <w:lvlText w:val="%1."/>
      <w:lvlJc w:val="left"/>
      <w:pPr>
        <w:ind w:left="417" w:hanging="360"/>
      </w:pPr>
      <w:rPr>
        <w:rFonts w:ascii="Cambria" w:hAnsi="Cambria" w:hint="default"/>
        <w:b w:val="0"/>
        <w:color w:val="000000"/>
        <w:sz w:val="24"/>
        <w:szCs w:val="20"/>
      </w:rPr>
    </w:lvl>
    <w:lvl w:ilvl="1">
      <w:start w:val="9"/>
      <w:numFmt w:val="decimal"/>
      <w:lvlText w:val="%2"/>
      <w:lvlJc w:val="left"/>
      <w:pPr>
        <w:ind w:left="11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77" w:hanging="180"/>
      </w:pPr>
      <w:rPr>
        <w:rFonts w:hint="default"/>
      </w:rPr>
    </w:lvl>
  </w:abstractNum>
  <w:abstractNum w:abstractNumId="103" w15:restartNumberingAfterBreak="0">
    <w:nsid w:val="7D475F86"/>
    <w:multiLevelType w:val="singleLevel"/>
    <w:tmpl w:val="27DA2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EastAsia" w:hAnsiTheme="majorHAnsi" w:cstheme="minorBidi"/>
        <w:b w:val="0"/>
      </w:rPr>
    </w:lvl>
  </w:abstractNum>
  <w:abstractNum w:abstractNumId="104" w15:restartNumberingAfterBreak="0">
    <w:nsid w:val="7DBD1E07"/>
    <w:multiLevelType w:val="hybridMultilevel"/>
    <w:tmpl w:val="32A06A88"/>
    <w:lvl w:ilvl="0" w:tplc="78560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E5978F4"/>
    <w:multiLevelType w:val="hybridMultilevel"/>
    <w:tmpl w:val="F7EE1A14"/>
    <w:lvl w:ilvl="0" w:tplc="3708B972">
      <w:start w:val="1"/>
      <w:numFmt w:val="decimal"/>
      <w:lvlText w:val="%1)"/>
      <w:lvlJc w:val="right"/>
      <w:pPr>
        <w:ind w:left="720" w:hanging="360"/>
      </w:pPr>
      <w:rPr>
        <w:rFonts w:ascii="PKO Bank Polski Rg" w:eastAsia="Times New Roman" w:hAnsi="PKO Bank Polski R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CC20C1"/>
    <w:multiLevelType w:val="multilevel"/>
    <w:tmpl w:val="A0E2729A"/>
    <w:lvl w:ilvl="0">
      <w:start w:val="6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666" w:hanging="360"/>
      </w:pPr>
    </w:lvl>
    <w:lvl w:ilvl="2">
      <w:start w:val="1"/>
      <w:numFmt w:val="lowerRoman"/>
      <w:lvlText w:val="%3."/>
      <w:lvlJc w:val="right"/>
      <w:pPr>
        <w:ind w:left="2386" w:hanging="180"/>
      </w:pPr>
    </w:lvl>
    <w:lvl w:ilvl="3">
      <w:start w:val="3"/>
      <w:numFmt w:val="decimal"/>
      <w:lvlText w:val="%4."/>
      <w:lvlJc w:val="left"/>
      <w:pPr>
        <w:ind w:left="3106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826" w:hanging="360"/>
      </w:pPr>
    </w:lvl>
    <w:lvl w:ilvl="5">
      <w:start w:val="1"/>
      <w:numFmt w:val="lowerRoman"/>
      <w:lvlText w:val="%6."/>
      <w:lvlJc w:val="right"/>
      <w:pPr>
        <w:ind w:left="4546" w:hanging="180"/>
      </w:pPr>
    </w:lvl>
    <w:lvl w:ilvl="6">
      <w:start w:val="1"/>
      <w:numFmt w:val="decimal"/>
      <w:lvlText w:val="%7."/>
      <w:lvlJc w:val="left"/>
      <w:pPr>
        <w:ind w:left="5266" w:hanging="360"/>
      </w:pPr>
    </w:lvl>
    <w:lvl w:ilvl="7">
      <w:start w:val="1"/>
      <w:numFmt w:val="lowerLetter"/>
      <w:lvlText w:val="%8."/>
      <w:lvlJc w:val="left"/>
      <w:pPr>
        <w:ind w:left="5986" w:hanging="360"/>
      </w:pPr>
    </w:lvl>
    <w:lvl w:ilvl="8">
      <w:start w:val="1"/>
      <w:numFmt w:val="lowerRoman"/>
      <w:lvlText w:val="%9."/>
      <w:lvlJc w:val="right"/>
      <w:pPr>
        <w:ind w:left="6706" w:hanging="180"/>
      </w:pPr>
    </w:lvl>
  </w:abstractNum>
  <w:abstractNum w:abstractNumId="107" w15:restartNumberingAfterBreak="0">
    <w:nsid w:val="7FB50575"/>
    <w:multiLevelType w:val="hybridMultilevel"/>
    <w:tmpl w:val="02CE091E"/>
    <w:lvl w:ilvl="0" w:tplc="30B01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83"/>
  </w:num>
  <w:num w:numId="3">
    <w:abstractNumId w:val="92"/>
  </w:num>
  <w:num w:numId="4">
    <w:abstractNumId w:val="19"/>
  </w:num>
  <w:num w:numId="5">
    <w:abstractNumId w:val="106"/>
  </w:num>
  <w:num w:numId="6">
    <w:abstractNumId w:val="50"/>
  </w:num>
  <w:num w:numId="7">
    <w:abstractNumId w:val="98"/>
  </w:num>
  <w:num w:numId="8">
    <w:abstractNumId w:val="29"/>
  </w:num>
  <w:num w:numId="9">
    <w:abstractNumId w:val="62"/>
  </w:num>
  <w:num w:numId="10">
    <w:abstractNumId w:val="31"/>
  </w:num>
  <w:num w:numId="11">
    <w:abstractNumId w:val="102"/>
  </w:num>
  <w:num w:numId="12">
    <w:abstractNumId w:val="97"/>
  </w:num>
  <w:num w:numId="13">
    <w:abstractNumId w:val="13"/>
  </w:num>
  <w:num w:numId="14">
    <w:abstractNumId w:val="53"/>
  </w:num>
  <w:num w:numId="15">
    <w:abstractNumId w:val="12"/>
  </w:num>
  <w:num w:numId="16">
    <w:abstractNumId w:val="44"/>
  </w:num>
  <w:num w:numId="17">
    <w:abstractNumId w:val="99"/>
  </w:num>
  <w:num w:numId="18">
    <w:abstractNumId w:val="89"/>
  </w:num>
  <w:num w:numId="19">
    <w:abstractNumId w:val="20"/>
  </w:num>
  <w:num w:numId="20">
    <w:abstractNumId w:val="85"/>
  </w:num>
  <w:num w:numId="21">
    <w:abstractNumId w:val="60"/>
  </w:num>
  <w:num w:numId="22">
    <w:abstractNumId w:val="57"/>
  </w:num>
  <w:num w:numId="23">
    <w:abstractNumId w:val="71"/>
  </w:num>
  <w:num w:numId="24">
    <w:abstractNumId w:val="84"/>
  </w:num>
  <w:num w:numId="25">
    <w:abstractNumId w:val="52"/>
  </w:num>
  <w:num w:numId="26">
    <w:abstractNumId w:val="100"/>
  </w:num>
  <w:num w:numId="27">
    <w:abstractNumId w:val="26"/>
  </w:num>
  <w:num w:numId="28">
    <w:abstractNumId w:val="34"/>
  </w:num>
  <w:num w:numId="29">
    <w:abstractNumId w:val="40"/>
  </w:num>
  <w:num w:numId="30">
    <w:abstractNumId w:val="21"/>
  </w:num>
  <w:num w:numId="31">
    <w:abstractNumId w:val="47"/>
  </w:num>
  <w:num w:numId="32">
    <w:abstractNumId w:val="39"/>
  </w:num>
  <w:num w:numId="33">
    <w:abstractNumId w:val="32"/>
  </w:num>
  <w:num w:numId="34">
    <w:abstractNumId w:val="74"/>
  </w:num>
  <w:num w:numId="35">
    <w:abstractNumId w:val="18"/>
  </w:num>
  <w:num w:numId="36">
    <w:abstractNumId w:val="104"/>
  </w:num>
  <w:num w:numId="37">
    <w:abstractNumId w:val="27"/>
  </w:num>
  <w:num w:numId="38">
    <w:abstractNumId w:val="1"/>
  </w:num>
  <w:num w:numId="39">
    <w:abstractNumId w:val="3"/>
  </w:num>
  <w:num w:numId="40">
    <w:abstractNumId w:val="6"/>
  </w:num>
  <w:num w:numId="41">
    <w:abstractNumId w:val="7"/>
  </w:num>
  <w:num w:numId="42">
    <w:abstractNumId w:val="8"/>
  </w:num>
  <w:num w:numId="43">
    <w:abstractNumId w:val="23"/>
  </w:num>
  <w:num w:numId="44">
    <w:abstractNumId w:val="81"/>
  </w:num>
  <w:num w:numId="45">
    <w:abstractNumId w:val="67"/>
  </w:num>
  <w:num w:numId="46">
    <w:abstractNumId w:val="48"/>
  </w:num>
  <w:num w:numId="47">
    <w:abstractNumId w:val="96"/>
  </w:num>
  <w:num w:numId="48">
    <w:abstractNumId w:val="16"/>
  </w:num>
  <w:num w:numId="49">
    <w:abstractNumId w:val="45"/>
  </w:num>
  <w:num w:numId="50">
    <w:abstractNumId w:val="76"/>
  </w:num>
  <w:num w:numId="51">
    <w:abstractNumId w:val="49"/>
  </w:num>
  <w:num w:numId="52">
    <w:abstractNumId w:val="105"/>
  </w:num>
  <w:num w:numId="53">
    <w:abstractNumId w:val="22"/>
  </w:num>
  <w:num w:numId="54">
    <w:abstractNumId w:val="91"/>
  </w:num>
  <w:num w:numId="55">
    <w:abstractNumId w:val="38"/>
  </w:num>
  <w:num w:numId="56">
    <w:abstractNumId w:val="64"/>
  </w:num>
  <w:num w:numId="57">
    <w:abstractNumId w:val="73"/>
  </w:num>
  <w:num w:numId="58">
    <w:abstractNumId w:val="68"/>
  </w:num>
  <w:num w:numId="59">
    <w:abstractNumId w:val="43"/>
  </w:num>
  <w:num w:numId="60">
    <w:abstractNumId w:val="66"/>
  </w:num>
  <w:num w:numId="61">
    <w:abstractNumId w:val="88"/>
  </w:num>
  <w:num w:numId="62">
    <w:abstractNumId w:val="41"/>
  </w:num>
  <w:num w:numId="63">
    <w:abstractNumId w:val="36"/>
  </w:num>
  <w:num w:numId="6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1"/>
  </w:num>
  <w:num w:numId="66">
    <w:abstractNumId w:val="24"/>
  </w:num>
  <w:num w:numId="67">
    <w:abstractNumId w:val="46"/>
  </w:num>
  <w:num w:numId="68">
    <w:abstractNumId w:val="33"/>
  </w:num>
  <w:num w:numId="69">
    <w:abstractNumId w:val="103"/>
    <w:lvlOverride w:ilvl="0">
      <w:startOverride w:val="1"/>
    </w:lvlOverride>
  </w:num>
  <w:num w:numId="7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0"/>
  </w:num>
  <w:num w:numId="72">
    <w:abstractNumId w:val="75"/>
  </w:num>
  <w:num w:numId="73">
    <w:abstractNumId w:val="59"/>
  </w:num>
  <w:num w:numId="74">
    <w:abstractNumId w:val="101"/>
  </w:num>
  <w:num w:numId="75">
    <w:abstractNumId w:val="69"/>
  </w:num>
  <w:num w:numId="76">
    <w:abstractNumId w:val="80"/>
  </w:num>
  <w:num w:numId="77">
    <w:abstractNumId w:val="94"/>
  </w:num>
  <w:num w:numId="78">
    <w:abstractNumId w:val="90"/>
  </w:num>
  <w:num w:numId="79">
    <w:abstractNumId w:val="107"/>
  </w:num>
  <w:num w:numId="80">
    <w:abstractNumId w:val="95"/>
  </w:num>
  <w:num w:numId="81">
    <w:abstractNumId w:val="79"/>
  </w:num>
  <w:num w:numId="82">
    <w:abstractNumId w:val="77"/>
  </w:num>
  <w:num w:numId="83">
    <w:abstractNumId w:val="56"/>
  </w:num>
  <w:num w:numId="84">
    <w:abstractNumId w:val="30"/>
  </w:num>
  <w:num w:numId="85">
    <w:abstractNumId w:val="15"/>
  </w:num>
  <w:num w:numId="86">
    <w:abstractNumId w:val="87"/>
  </w:num>
  <w:num w:numId="87">
    <w:abstractNumId w:val="35"/>
  </w:num>
  <w:num w:numId="88">
    <w:abstractNumId w:val="55"/>
  </w:num>
  <w:num w:numId="89">
    <w:abstractNumId w:val="42"/>
  </w:num>
  <w:num w:numId="90">
    <w:abstractNumId w:val="58"/>
  </w:num>
  <w:num w:numId="91">
    <w:abstractNumId w:val="72"/>
  </w:num>
  <w:num w:numId="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"/>
    <w:lvlOverride w:ilvl="0">
      <w:startOverride w:val="1"/>
    </w:lvlOverride>
  </w:num>
  <w:num w:numId="94">
    <w:abstractNumId w:val="14"/>
  </w:num>
  <w:num w:numId="95">
    <w:abstractNumId w:val="37"/>
  </w:num>
  <w:num w:numId="96">
    <w:abstractNumId w:val="28"/>
  </w:num>
  <w:num w:numId="97">
    <w:abstractNumId w:val="25"/>
  </w:num>
  <w:num w:numId="98">
    <w:abstractNumId w:val="78"/>
  </w:num>
  <w:num w:numId="99">
    <w:abstractNumId w:val="9"/>
  </w:num>
  <w:num w:numId="100">
    <w:abstractNumId w:val="10"/>
  </w:num>
  <w:num w:numId="101">
    <w:abstractNumId w:val="11"/>
  </w:num>
  <w:num w:numId="102">
    <w:abstractNumId w:val="82"/>
  </w:num>
  <w:num w:numId="103">
    <w:abstractNumId w:val="93"/>
  </w:num>
  <w:num w:numId="104">
    <w:abstractNumId w:val="86"/>
  </w:num>
  <w:num w:numId="105">
    <w:abstractNumId w:val="5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17-11-25"/>
    <w:docVar w:name="LE_Links" w:val="{BFD53C01-75B9-4A21-8D68-AE2BD2BBCC02}"/>
  </w:docVars>
  <w:rsids>
    <w:rsidRoot w:val="00097BC4"/>
    <w:rsid w:val="000014BC"/>
    <w:rsid w:val="000014CE"/>
    <w:rsid w:val="000023F6"/>
    <w:rsid w:val="00002A7D"/>
    <w:rsid w:val="00005E0F"/>
    <w:rsid w:val="0001133A"/>
    <w:rsid w:val="000115FC"/>
    <w:rsid w:val="00012520"/>
    <w:rsid w:val="00013597"/>
    <w:rsid w:val="0001628C"/>
    <w:rsid w:val="0002235F"/>
    <w:rsid w:val="00026907"/>
    <w:rsid w:val="0002736E"/>
    <w:rsid w:val="00034249"/>
    <w:rsid w:val="00034C16"/>
    <w:rsid w:val="00034E17"/>
    <w:rsid w:val="00037B75"/>
    <w:rsid w:val="000409CB"/>
    <w:rsid w:val="00041695"/>
    <w:rsid w:val="0004223B"/>
    <w:rsid w:val="000448BE"/>
    <w:rsid w:val="00046F02"/>
    <w:rsid w:val="000536A3"/>
    <w:rsid w:val="00054AED"/>
    <w:rsid w:val="00055608"/>
    <w:rsid w:val="0005563F"/>
    <w:rsid w:val="0006177E"/>
    <w:rsid w:val="00063458"/>
    <w:rsid w:val="000644A0"/>
    <w:rsid w:val="000650E8"/>
    <w:rsid w:val="00065D86"/>
    <w:rsid w:val="00067EFE"/>
    <w:rsid w:val="00070819"/>
    <w:rsid w:val="00072819"/>
    <w:rsid w:val="00073298"/>
    <w:rsid w:val="00075910"/>
    <w:rsid w:val="00077EBE"/>
    <w:rsid w:val="000800DC"/>
    <w:rsid w:val="00082D8F"/>
    <w:rsid w:val="000832E3"/>
    <w:rsid w:val="00085452"/>
    <w:rsid w:val="00085E71"/>
    <w:rsid w:val="00087DF2"/>
    <w:rsid w:val="0009362A"/>
    <w:rsid w:val="000958AB"/>
    <w:rsid w:val="000958E2"/>
    <w:rsid w:val="00097BC4"/>
    <w:rsid w:val="000A3D23"/>
    <w:rsid w:val="000A7B27"/>
    <w:rsid w:val="000B3641"/>
    <w:rsid w:val="000B52BF"/>
    <w:rsid w:val="000C3B2D"/>
    <w:rsid w:val="000C4542"/>
    <w:rsid w:val="000C5895"/>
    <w:rsid w:val="000C58D3"/>
    <w:rsid w:val="000D3DE5"/>
    <w:rsid w:val="000D6A04"/>
    <w:rsid w:val="000E2386"/>
    <w:rsid w:val="000E23A0"/>
    <w:rsid w:val="000F077D"/>
    <w:rsid w:val="000F0E0E"/>
    <w:rsid w:val="000F103A"/>
    <w:rsid w:val="000F2561"/>
    <w:rsid w:val="000F696F"/>
    <w:rsid w:val="000F6CB7"/>
    <w:rsid w:val="001015AA"/>
    <w:rsid w:val="00103A0C"/>
    <w:rsid w:val="00104060"/>
    <w:rsid w:val="0010559E"/>
    <w:rsid w:val="00106C0F"/>
    <w:rsid w:val="001143B6"/>
    <w:rsid w:val="001146F3"/>
    <w:rsid w:val="001169CC"/>
    <w:rsid w:val="00117A29"/>
    <w:rsid w:val="00120051"/>
    <w:rsid w:val="001204D2"/>
    <w:rsid w:val="00123FE5"/>
    <w:rsid w:val="00124DB8"/>
    <w:rsid w:val="00131EFD"/>
    <w:rsid w:val="00135CD1"/>
    <w:rsid w:val="001360D4"/>
    <w:rsid w:val="001363C0"/>
    <w:rsid w:val="00136A06"/>
    <w:rsid w:val="00136E15"/>
    <w:rsid w:val="00137FAA"/>
    <w:rsid w:val="00141F2E"/>
    <w:rsid w:val="00142F51"/>
    <w:rsid w:val="00145EC0"/>
    <w:rsid w:val="00153499"/>
    <w:rsid w:val="00153EF0"/>
    <w:rsid w:val="0015554E"/>
    <w:rsid w:val="001561CE"/>
    <w:rsid w:val="00157B62"/>
    <w:rsid w:val="00162994"/>
    <w:rsid w:val="00164510"/>
    <w:rsid w:val="00165F83"/>
    <w:rsid w:val="00167888"/>
    <w:rsid w:val="0017128A"/>
    <w:rsid w:val="00171AEE"/>
    <w:rsid w:val="00172888"/>
    <w:rsid w:val="00174B5A"/>
    <w:rsid w:val="00177B74"/>
    <w:rsid w:val="00177BBC"/>
    <w:rsid w:val="00177C62"/>
    <w:rsid w:val="0018037A"/>
    <w:rsid w:val="001803C7"/>
    <w:rsid w:val="00186ABD"/>
    <w:rsid w:val="00187168"/>
    <w:rsid w:val="001877A4"/>
    <w:rsid w:val="00190BAB"/>
    <w:rsid w:val="0019303D"/>
    <w:rsid w:val="0019391E"/>
    <w:rsid w:val="001943D6"/>
    <w:rsid w:val="00195C05"/>
    <w:rsid w:val="00195CD5"/>
    <w:rsid w:val="001A010C"/>
    <w:rsid w:val="001A716D"/>
    <w:rsid w:val="001A71D6"/>
    <w:rsid w:val="001A7C01"/>
    <w:rsid w:val="001B1798"/>
    <w:rsid w:val="001B1ABC"/>
    <w:rsid w:val="001B3918"/>
    <w:rsid w:val="001B3D5A"/>
    <w:rsid w:val="001C0CAC"/>
    <w:rsid w:val="001C2E01"/>
    <w:rsid w:val="001C42AC"/>
    <w:rsid w:val="001C5DAF"/>
    <w:rsid w:val="001C6649"/>
    <w:rsid w:val="001D1261"/>
    <w:rsid w:val="001D3651"/>
    <w:rsid w:val="001D4CAF"/>
    <w:rsid w:val="001D5EF9"/>
    <w:rsid w:val="001D6F3F"/>
    <w:rsid w:val="001D790A"/>
    <w:rsid w:val="001E02A4"/>
    <w:rsid w:val="001E51FF"/>
    <w:rsid w:val="001F156C"/>
    <w:rsid w:val="001F51CA"/>
    <w:rsid w:val="00200389"/>
    <w:rsid w:val="00201002"/>
    <w:rsid w:val="00210417"/>
    <w:rsid w:val="002158BF"/>
    <w:rsid w:val="002160B5"/>
    <w:rsid w:val="00216DEA"/>
    <w:rsid w:val="00223FDF"/>
    <w:rsid w:val="002275DC"/>
    <w:rsid w:val="0023722D"/>
    <w:rsid w:val="00237EC7"/>
    <w:rsid w:val="00241527"/>
    <w:rsid w:val="002421AB"/>
    <w:rsid w:val="0024240B"/>
    <w:rsid w:val="002431D7"/>
    <w:rsid w:val="00246A0E"/>
    <w:rsid w:val="0024742B"/>
    <w:rsid w:val="002506C4"/>
    <w:rsid w:val="00250DCB"/>
    <w:rsid w:val="002614F4"/>
    <w:rsid w:val="0026158D"/>
    <w:rsid w:val="002627FD"/>
    <w:rsid w:val="00263381"/>
    <w:rsid w:val="00263B35"/>
    <w:rsid w:val="00274010"/>
    <w:rsid w:val="00274B58"/>
    <w:rsid w:val="00275310"/>
    <w:rsid w:val="0028076E"/>
    <w:rsid w:val="00281BD5"/>
    <w:rsid w:val="00281EC8"/>
    <w:rsid w:val="002824AA"/>
    <w:rsid w:val="00282EBB"/>
    <w:rsid w:val="00285DD2"/>
    <w:rsid w:val="00290D9D"/>
    <w:rsid w:val="0029334E"/>
    <w:rsid w:val="00295403"/>
    <w:rsid w:val="002A1D31"/>
    <w:rsid w:val="002A54E0"/>
    <w:rsid w:val="002A7AD3"/>
    <w:rsid w:val="002B17A0"/>
    <w:rsid w:val="002B2293"/>
    <w:rsid w:val="002B290A"/>
    <w:rsid w:val="002B2C2C"/>
    <w:rsid w:val="002B2F5A"/>
    <w:rsid w:val="002C2D4F"/>
    <w:rsid w:val="002C4AAC"/>
    <w:rsid w:val="002C6569"/>
    <w:rsid w:val="002C6840"/>
    <w:rsid w:val="002C6E18"/>
    <w:rsid w:val="002D1440"/>
    <w:rsid w:val="002D5603"/>
    <w:rsid w:val="002E3E04"/>
    <w:rsid w:val="002F1BAE"/>
    <w:rsid w:val="002F267A"/>
    <w:rsid w:val="003012E8"/>
    <w:rsid w:val="0030171D"/>
    <w:rsid w:val="0030308A"/>
    <w:rsid w:val="00304023"/>
    <w:rsid w:val="00304DE5"/>
    <w:rsid w:val="003050A7"/>
    <w:rsid w:val="003059EA"/>
    <w:rsid w:val="00305B45"/>
    <w:rsid w:val="00310DD0"/>
    <w:rsid w:val="00317873"/>
    <w:rsid w:val="00321758"/>
    <w:rsid w:val="00322E9B"/>
    <w:rsid w:val="00324E4F"/>
    <w:rsid w:val="003269E4"/>
    <w:rsid w:val="003272E8"/>
    <w:rsid w:val="0032781D"/>
    <w:rsid w:val="00335211"/>
    <w:rsid w:val="003369DE"/>
    <w:rsid w:val="00336EE5"/>
    <w:rsid w:val="00337AF8"/>
    <w:rsid w:val="00341833"/>
    <w:rsid w:val="00344C01"/>
    <w:rsid w:val="00344DBC"/>
    <w:rsid w:val="00351770"/>
    <w:rsid w:val="00356369"/>
    <w:rsid w:val="0035777E"/>
    <w:rsid w:val="00357D07"/>
    <w:rsid w:val="00361347"/>
    <w:rsid w:val="00362205"/>
    <w:rsid w:val="0036249C"/>
    <w:rsid w:val="003628B8"/>
    <w:rsid w:val="00363A78"/>
    <w:rsid w:val="00363B20"/>
    <w:rsid w:val="003663E6"/>
    <w:rsid w:val="003667B5"/>
    <w:rsid w:val="00373219"/>
    <w:rsid w:val="00376D57"/>
    <w:rsid w:val="00381767"/>
    <w:rsid w:val="00381852"/>
    <w:rsid w:val="00386A45"/>
    <w:rsid w:val="00387C5F"/>
    <w:rsid w:val="00390C82"/>
    <w:rsid w:val="003919A4"/>
    <w:rsid w:val="0039581D"/>
    <w:rsid w:val="00396A6E"/>
    <w:rsid w:val="0039730C"/>
    <w:rsid w:val="003A197B"/>
    <w:rsid w:val="003A5307"/>
    <w:rsid w:val="003B0A02"/>
    <w:rsid w:val="003B130A"/>
    <w:rsid w:val="003B4481"/>
    <w:rsid w:val="003B555C"/>
    <w:rsid w:val="003C36AD"/>
    <w:rsid w:val="003C4302"/>
    <w:rsid w:val="003C7BA0"/>
    <w:rsid w:val="003D105F"/>
    <w:rsid w:val="003D2737"/>
    <w:rsid w:val="003D2778"/>
    <w:rsid w:val="003D4D49"/>
    <w:rsid w:val="003D7159"/>
    <w:rsid w:val="003D798C"/>
    <w:rsid w:val="003E4081"/>
    <w:rsid w:val="003E6777"/>
    <w:rsid w:val="003F1517"/>
    <w:rsid w:val="003F4E1F"/>
    <w:rsid w:val="003F5250"/>
    <w:rsid w:val="003F56E4"/>
    <w:rsid w:val="003F57FD"/>
    <w:rsid w:val="003F7813"/>
    <w:rsid w:val="003F7BC2"/>
    <w:rsid w:val="00405483"/>
    <w:rsid w:val="0040645F"/>
    <w:rsid w:val="00406543"/>
    <w:rsid w:val="004144F6"/>
    <w:rsid w:val="00420649"/>
    <w:rsid w:val="00420C4F"/>
    <w:rsid w:val="004224AF"/>
    <w:rsid w:val="00424EE5"/>
    <w:rsid w:val="00430B5C"/>
    <w:rsid w:val="00430F59"/>
    <w:rsid w:val="00432A3A"/>
    <w:rsid w:val="0043709B"/>
    <w:rsid w:val="004421A3"/>
    <w:rsid w:val="00445D0A"/>
    <w:rsid w:val="004504B7"/>
    <w:rsid w:val="004519A6"/>
    <w:rsid w:val="00451E9A"/>
    <w:rsid w:val="004568B8"/>
    <w:rsid w:val="00460470"/>
    <w:rsid w:val="00462041"/>
    <w:rsid w:val="004631A3"/>
    <w:rsid w:val="00467B32"/>
    <w:rsid w:val="004709CF"/>
    <w:rsid w:val="00472C98"/>
    <w:rsid w:val="0047681D"/>
    <w:rsid w:val="00477CB1"/>
    <w:rsid w:val="00482289"/>
    <w:rsid w:val="004849C3"/>
    <w:rsid w:val="004873C0"/>
    <w:rsid w:val="00490A95"/>
    <w:rsid w:val="00491784"/>
    <w:rsid w:val="00491C61"/>
    <w:rsid w:val="0049776C"/>
    <w:rsid w:val="004A2133"/>
    <w:rsid w:val="004A5C60"/>
    <w:rsid w:val="004A70A8"/>
    <w:rsid w:val="004B030C"/>
    <w:rsid w:val="004B424F"/>
    <w:rsid w:val="004C16C4"/>
    <w:rsid w:val="004C6DF8"/>
    <w:rsid w:val="004D43FB"/>
    <w:rsid w:val="004D4DAA"/>
    <w:rsid w:val="004D5FE0"/>
    <w:rsid w:val="004E0382"/>
    <w:rsid w:val="004E1BB5"/>
    <w:rsid w:val="004E3747"/>
    <w:rsid w:val="004E443F"/>
    <w:rsid w:val="004E4CDF"/>
    <w:rsid w:val="004E5E31"/>
    <w:rsid w:val="004E6CB4"/>
    <w:rsid w:val="004E7DAD"/>
    <w:rsid w:val="004F0EB1"/>
    <w:rsid w:val="004F150D"/>
    <w:rsid w:val="004F5EFD"/>
    <w:rsid w:val="004F5F57"/>
    <w:rsid w:val="004F7352"/>
    <w:rsid w:val="004F7DC2"/>
    <w:rsid w:val="00501C0B"/>
    <w:rsid w:val="00504D30"/>
    <w:rsid w:val="00507201"/>
    <w:rsid w:val="005072ED"/>
    <w:rsid w:val="00511CFC"/>
    <w:rsid w:val="00512803"/>
    <w:rsid w:val="00513E15"/>
    <w:rsid w:val="00513EDE"/>
    <w:rsid w:val="00517BAF"/>
    <w:rsid w:val="00520BB9"/>
    <w:rsid w:val="00522D95"/>
    <w:rsid w:val="00530D20"/>
    <w:rsid w:val="00533FEF"/>
    <w:rsid w:val="00541182"/>
    <w:rsid w:val="00542175"/>
    <w:rsid w:val="00542E1A"/>
    <w:rsid w:val="00543594"/>
    <w:rsid w:val="005436E4"/>
    <w:rsid w:val="00546CFB"/>
    <w:rsid w:val="00546E4A"/>
    <w:rsid w:val="0054734C"/>
    <w:rsid w:val="005500C5"/>
    <w:rsid w:val="00550568"/>
    <w:rsid w:val="00551206"/>
    <w:rsid w:val="00563F84"/>
    <w:rsid w:val="00564FA1"/>
    <w:rsid w:val="00571771"/>
    <w:rsid w:val="005720E7"/>
    <w:rsid w:val="005728D3"/>
    <w:rsid w:val="005734C6"/>
    <w:rsid w:val="00574CF6"/>
    <w:rsid w:val="00577EBC"/>
    <w:rsid w:val="00580A52"/>
    <w:rsid w:val="00582077"/>
    <w:rsid w:val="00582336"/>
    <w:rsid w:val="00587507"/>
    <w:rsid w:val="00587644"/>
    <w:rsid w:val="00590BC5"/>
    <w:rsid w:val="00592B99"/>
    <w:rsid w:val="005A112F"/>
    <w:rsid w:val="005A118C"/>
    <w:rsid w:val="005A3646"/>
    <w:rsid w:val="005A5371"/>
    <w:rsid w:val="005B01AD"/>
    <w:rsid w:val="005B3D7F"/>
    <w:rsid w:val="005B483E"/>
    <w:rsid w:val="005B62A1"/>
    <w:rsid w:val="005C6714"/>
    <w:rsid w:val="005D1E2F"/>
    <w:rsid w:val="005D6558"/>
    <w:rsid w:val="005D7814"/>
    <w:rsid w:val="005E0B21"/>
    <w:rsid w:val="005E1FF4"/>
    <w:rsid w:val="005E587D"/>
    <w:rsid w:val="005F01A8"/>
    <w:rsid w:val="005F0C23"/>
    <w:rsid w:val="005F1668"/>
    <w:rsid w:val="005F6493"/>
    <w:rsid w:val="005F7171"/>
    <w:rsid w:val="0060064F"/>
    <w:rsid w:val="0060149C"/>
    <w:rsid w:val="0060312C"/>
    <w:rsid w:val="00603413"/>
    <w:rsid w:val="00603563"/>
    <w:rsid w:val="006037E5"/>
    <w:rsid w:val="00606941"/>
    <w:rsid w:val="00606B81"/>
    <w:rsid w:val="006140BB"/>
    <w:rsid w:val="006142E2"/>
    <w:rsid w:val="006147CF"/>
    <w:rsid w:val="00614DD8"/>
    <w:rsid w:val="00615F41"/>
    <w:rsid w:val="006163C3"/>
    <w:rsid w:val="00620DEC"/>
    <w:rsid w:val="00624DD1"/>
    <w:rsid w:val="00626FE1"/>
    <w:rsid w:val="00627320"/>
    <w:rsid w:val="00631110"/>
    <w:rsid w:val="0063153E"/>
    <w:rsid w:val="00635FB6"/>
    <w:rsid w:val="00640FA7"/>
    <w:rsid w:val="00641D59"/>
    <w:rsid w:val="0064236F"/>
    <w:rsid w:val="00651336"/>
    <w:rsid w:val="0065467D"/>
    <w:rsid w:val="00660AD0"/>
    <w:rsid w:val="00671587"/>
    <w:rsid w:val="00677390"/>
    <w:rsid w:val="0068038E"/>
    <w:rsid w:val="00681477"/>
    <w:rsid w:val="00682458"/>
    <w:rsid w:val="00686962"/>
    <w:rsid w:val="00687A8A"/>
    <w:rsid w:val="00694BEC"/>
    <w:rsid w:val="006966FC"/>
    <w:rsid w:val="006A0479"/>
    <w:rsid w:val="006A0DED"/>
    <w:rsid w:val="006A5D2A"/>
    <w:rsid w:val="006A7B73"/>
    <w:rsid w:val="006A7B99"/>
    <w:rsid w:val="006B24CB"/>
    <w:rsid w:val="006B475A"/>
    <w:rsid w:val="006B6853"/>
    <w:rsid w:val="006B7367"/>
    <w:rsid w:val="006C0F38"/>
    <w:rsid w:val="006C11F4"/>
    <w:rsid w:val="006C3107"/>
    <w:rsid w:val="006C5F66"/>
    <w:rsid w:val="006C63E4"/>
    <w:rsid w:val="006D059C"/>
    <w:rsid w:val="006D1DEB"/>
    <w:rsid w:val="006D2E44"/>
    <w:rsid w:val="006D3087"/>
    <w:rsid w:val="006D6519"/>
    <w:rsid w:val="006D728E"/>
    <w:rsid w:val="006E0511"/>
    <w:rsid w:val="006E2339"/>
    <w:rsid w:val="006E6C4A"/>
    <w:rsid w:val="006E7C50"/>
    <w:rsid w:val="006E7C72"/>
    <w:rsid w:val="006F0C4D"/>
    <w:rsid w:val="006F414B"/>
    <w:rsid w:val="006F469C"/>
    <w:rsid w:val="006F4951"/>
    <w:rsid w:val="006F613B"/>
    <w:rsid w:val="006F6164"/>
    <w:rsid w:val="006F6F38"/>
    <w:rsid w:val="0070401E"/>
    <w:rsid w:val="00705F98"/>
    <w:rsid w:val="00706879"/>
    <w:rsid w:val="00710E59"/>
    <w:rsid w:val="00711445"/>
    <w:rsid w:val="00712ECC"/>
    <w:rsid w:val="00714E30"/>
    <w:rsid w:val="0072110C"/>
    <w:rsid w:val="00722AA2"/>
    <w:rsid w:val="00724687"/>
    <w:rsid w:val="00733A39"/>
    <w:rsid w:val="007341DF"/>
    <w:rsid w:val="007366D5"/>
    <w:rsid w:val="00737459"/>
    <w:rsid w:val="0074057A"/>
    <w:rsid w:val="00746345"/>
    <w:rsid w:val="007515DA"/>
    <w:rsid w:val="0075240A"/>
    <w:rsid w:val="00754B4C"/>
    <w:rsid w:val="00756C81"/>
    <w:rsid w:val="007610E2"/>
    <w:rsid w:val="007617AC"/>
    <w:rsid w:val="007635A8"/>
    <w:rsid w:val="0076565D"/>
    <w:rsid w:val="007758CA"/>
    <w:rsid w:val="0077709F"/>
    <w:rsid w:val="00777F68"/>
    <w:rsid w:val="0078179C"/>
    <w:rsid w:val="00781A4A"/>
    <w:rsid w:val="00782299"/>
    <w:rsid w:val="007826B6"/>
    <w:rsid w:val="00784EA0"/>
    <w:rsid w:val="00784F62"/>
    <w:rsid w:val="007858F4"/>
    <w:rsid w:val="007934F9"/>
    <w:rsid w:val="007944A6"/>
    <w:rsid w:val="007A193B"/>
    <w:rsid w:val="007A23E0"/>
    <w:rsid w:val="007A483F"/>
    <w:rsid w:val="007A4852"/>
    <w:rsid w:val="007A4A5B"/>
    <w:rsid w:val="007A70E0"/>
    <w:rsid w:val="007B4645"/>
    <w:rsid w:val="007B71D9"/>
    <w:rsid w:val="007C1198"/>
    <w:rsid w:val="007C43B8"/>
    <w:rsid w:val="007C6005"/>
    <w:rsid w:val="007C6011"/>
    <w:rsid w:val="007C68FA"/>
    <w:rsid w:val="007C76EB"/>
    <w:rsid w:val="007C7F60"/>
    <w:rsid w:val="007D163D"/>
    <w:rsid w:val="007D200B"/>
    <w:rsid w:val="007D27A3"/>
    <w:rsid w:val="007D2CE1"/>
    <w:rsid w:val="007D2F03"/>
    <w:rsid w:val="007D3034"/>
    <w:rsid w:val="007D52EC"/>
    <w:rsid w:val="007D598D"/>
    <w:rsid w:val="007E0377"/>
    <w:rsid w:val="007E1A38"/>
    <w:rsid w:val="007E564B"/>
    <w:rsid w:val="007F270C"/>
    <w:rsid w:val="007F6277"/>
    <w:rsid w:val="007F6C72"/>
    <w:rsid w:val="0080095D"/>
    <w:rsid w:val="00801CD5"/>
    <w:rsid w:val="008022E7"/>
    <w:rsid w:val="0080379D"/>
    <w:rsid w:val="00805C03"/>
    <w:rsid w:val="00807C4C"/>
    <w:rsid w:val="0081375C"/>
    <w:rsid w:val="0082068D"/>
    <w:rsid w:val="008223B7"/>
    <w:rsid w:val="00825E19"/>
    <w:rsid w:val="008267C0"/>
    <w:rsid w:val="00827370"/>
    <w:rsid w:val="00830D89"/>
    <w:rsid w:val="0083538A"/>
    <w:rsid w:val="008355EC"/>
    <w:rsid w:val="00843857"/>
    <w:rsid w:val="00844C68"/>
    <w:rsid w:val="00854232"/>
    <w:rsid w:val="0086599C"/>
    <w:rsid w:val="008724B2"/>
    <w:rsid w:val="00881089"/>
    <w:rsid w:val="0088324A"/>
    <w:rsid w:val="0088352B"/>
    <w:rsid w:val="008838A9"/>
    <w:rsid w:val="00883CE4"/>
    <w:rsid w:val="00883FE9"/>
    <w:rsid w:val="008840FE"/>
    <w:rsid w:val="008860CE"/>
    <w:rsid w:val="008866EC"/>
    <w:rsid w:val="0089051C"/>
    <w:rsid w:val="008A167A"/>
    <w:rsid w:val="008B0465"/>
    <w:rsid w:val="008B2EEE"/>
    <w:rsid w:val="008B3277"/>
    <w:rsid w:val="008B4EA1"/>
    <w:rsid w:val="008B6818"/>
    <w:rsid w:val="008C130A"/>
    <w:rsid w:val="008D1111"/>
    <w:rsid w:val="008D1735"/>
    <w:rsid w:val="008E017C"/>
    <w:rsid w:val="008E1F3A"/>
    <w:rsid w:val="008E4722"/>
    <w:rsid w:val="008E5F91"/>
    <w:rsid w:val="008E6C52"/>
    <w:rsid w:val="008F00FC"/>
    <w:rsid w:val="008F460D"/>
    <w:rsid w:val="008F4A56"/>
    <w:rsid w:val="008F5282"/>
    <w:rsid w:val="008F5CA1"/>
    <w:rsid w:val="008F6296"/>
    <w:rsid w:val="008F6E64"/>
    <w:rsid w:val="00900460"/>
    <w:rsid w:val="0090380E"/>
    <w:rsid w:val="009046F9"/>
    <w:rsid w:val="00905D88"/>
    <w:rsid w:val="009061C0"/>
    <w:rsid w:val="00913384"/>
    <w:rsid w:val="00917BE9"/>
    <w:rsid w:val="0092054C"/>
    <w:rsid w:val="00924A26"/>
    <w:rsid w:val="00924DA7"/>
    <w:rsid w:val="00925702"/>
    <w:rsid w:val="0093235D"/>
    <w:rsid w:val="00933850"/>
    <w:rsid w:val="00936234"/>
    <w:rsid w:val="00936324"/>
    <w:rsid w:val="00936D50"/>
    <w:rsid w:val="00940A1D"/>
    <w:rsid w:val="00941148"/>
    <w:rsid w:val="00945C99"/>
    <w:rsid w:val="00950ADB"/>
    <w:rsid w:val="00950BE1"/>
    <w:rsid w:val="00952558"/>
    <w:rsid w:val="00956319"/>
    <w:rsid w:val="00963ABA"/>
    <w:rsid w:val="0096797F"/>
    <w:rsid w:val="009744A5"/>
    <w:rsid w:val="00985B77"/>
    <w:rsid w:val="00985E96"/>
    <w:rsid w:val="00987F04"/>
    <w:rsid w:val="0099014B"/>
    <w:rsid w:val="00990772"/>
    <w:rsid w:val="00992804"/>
    <w:rsid w:val="0099340C"/>
    <w:rsid w:val="009935FA"/>
    <w:rsid w:val="009940E4"/>
    <w:rsid w:val="00996929"/>
    <w:rsid w:val="00996B61"/>
    <w:rsid w:val="00996CAE"/>
    <w:rsid w:val="009A151A"/>
    <w:rsid w:val="009A2146"/>
    <w:rsid w:val="009A2CC8"/>
    <w:rsid w:val="009A38EA"/>
    <w:rsid w:val="009A3B92"/>
    <w:rsid w:val="009A4FE2"/>
    <w:rsid w:val="009B50C7"/>
    <w:rsid w:val="009B591E"/>
    <w:rsid w:val="009C02BC"/>
    <w:rsid w:val="009C054A"/>
    <w:rsid w:val="009C39BA"/>
    <w:rsid w:val="009C4068"/>
    <w:rsid w:val="009C5434"/>
    <w:rsid w:val="009C61E1"/>
    <w:rsid w:val="009C6C70"/>
    <w:rsid w:val="009C74BB"/>
    <w:rsid w:val="009D1F5C"/>
    <w:rsid w:val="009D26A3"/>
    <w:rsid w:val="009D4F49"/>
    <w:rsid w:val="009D5FA8"/>
    <w:rsid w:val="009D6FB0"/>
    <w:rsid w:val="009D7188"/>
    <w:rsid w:val="009D79BC"/>
    <w:rsid w:val="009E183F"/>
    <w:rsid w:val="009E198B"/>
    <w:rsid w:val="009F1AF7"/>
    <w:rsid w:val="009F3E89"/>
    <w:rsid w:val="00A026C6"/>
    <w:rsid w:val="00A04F66"/>
    <w:rsid w:val="00A06788"/>
    <w:rsid w:val="00A0688A"/>
    <w:rsid w:val="00A10FFF"/>
    <w:rsid w:val="00A12820"/>
    <w:rsid w:val="00A12C0E"/>
    <w:rsid w:val="00A132CE"/>
    <w:rsid w:val="00A144FD"/>
    <w:rsid w:val="00A175F6"/>
    <w:rsid w:val="00A20446"/>
    <w:rsid w:val="00A237F5"/>
    <w:rsid w:val="00A25B8C"/>
    <w:rsid w:val="00A26968"/>
    <w:rsid w:val="00A26F71"/>
    <w:rsid w:val="00A30720"/>
    <w:rsid w:val="00A32D92"/>
    <w:rsid w:val="00A34BF2"/>
    <w:rsid w:val="00A35A4F"/>
    <w:rsid w:val="00A42FDA"/>
    <w:rsid w:val="00A46E43"/>
    <w:rsid w:val="00A474AE"/>
    <w:rsid w:val="00A50212"/>
    <w:rsid w:val="00A5223E"/>
    <w:rsid w:val="00A53769"/>
    <w:rsid w:val="00A64548"/>
    <w:rsid w:val="00A65406"/>
    <w:rsid w:val="00A66A3E"/>
    <w:rsid w:val="00A67B66"/>
    <w:rsid w:val="00A7179E"/>
    <w:rsid w:val="00A73FAD"/>
    <w:rsid w:val="00A748B2"/>
    <w:rsid w:val="00A74D11"/>
    <w:rsid w:val="00A807AC"/>
    <w:rsid w:val="00A814B5"/>
    <w:rsid w:val="00A81B43"/>
    <w:rsid w:val="00A900BD"/>
    <w:rsid w:val="00A920AB"/>
    <w:rsid w:val="00A96424"/>
    <w:rsid w:val="00AA1B9F"/>
    <w:rsid w:val="00AA2181"/>
    <w:rsid w:val="00AA23E0"/>
    <w:rsid w:val="00AA4C85"/>
    <w:rsid w:val="00AA669C"/>
    <w:rsid w:val="00AA68F7"/>
    <w:rsid w:val="00AA72FB"/>
    <w:rsid w:val="00AB0418"/>
    <w:rsid w:val="00AB2D40"/>
    <w:rsid w:val="00AB3685"/>
    <w:rsid w:val="00AB7BAF"/>
    <w:rsid w:val="00AC06C7"/>
    <w:rsid w:val="00AC356E"/>
    <w:rsid w:val="00AC402A"/>
    <w:rsid w:val="00AC41D4"/>
    <w:rsid w:val="00AD69AD"/>
    <w:rsid w:val="00AD743D"/>
    <w:rsid w:val="00AE0DB9"/>
    <w:rsid w:val="00AE1AD3"/>
    <w:rsid w:val="00AE4963"/>
    <w:rsid w:val="00AE6095"/>
    <w:rsid w:val="00AF06D7"/>
    <w:rsid w:val="00AF2888"/>
    <w:rsid w:val="00AF738D"/>
    <w:rsid w:val="00B024BB"/>
    <w:rsid w:val="00B03E26"/>
    <w:rsid w:val="00B0435E"/>
    <w:rsid w:val="00B06298"/>
    <w:rsid w:val="00B064F9"/>
    <w:rsid w:val="00B10E9D"/>
    <w:rsid w:val="00B13513"/>
    <w:rsid w:val="00B15191"/>
    <w:rsid w:val="00B17830"/>
    <w:rsid w:val="00B20AD5"/>
    <w:rsid w:val="00B245A5"/>
    <w:rsid w:val="00B2497D"/>
    <w:rsid w:val="00B2642C"/>
    <w:rsid w:val="00B26997"/>
    <w:rsid w:val="00B26B99"/>
    <w:rsid w:val="00B35F6D"/>
    <w:rsid w:val="00B4190C"/>
    <w:rsid w:val="00B4660C"/>
    <w:rsid w:val="00B469E3"/>
    <w:rsid w:val="00B50BF8"/>
    <w:rsid w:val="00B548F9"/>
    <w:rsid w:val="00B54E48"/>
    <w:rsid w:val="00B56F18"/>
    <w:rsid w:val="00B57780"/>
    <w:rsid w:val="00B620B2"/>
    <w:rsid w:val="00B6464D"/>
    <w:rsid w:val="00B64F84"/>
    <w:rsid w:val="00B66470"/>
    <w:rsid w:val="00B72824"/>
    <w:rsid w:val="00B76869"/>
    <w:rsid w:val="00B77EC8"/>
    <w:rsid w:val="00B8741E"/>
    <w:rsid w:val="00B90BB3"/>
    <w:rsid w:val="00B91B21"/>
    <w:rsid w:val="00B949AC"/>
    <w:rsid w:val="00BA1997"/>
    <w:rsid w:val="00BA2A8B"/>
    <w:rsid w:val="00BA3B3B"/>
    <w:rsid w:val="00BA59CE"/>
    <w:rsid w:val="00BB513A"/>
    <w:rsid w:val="00BC51CD"/>
    <w:rsid w:val="00BC63BD"/>
    <w:rsid w:val="00BC748B"/>
    <w:rsid w:val="00BC7F03"/>
    <w:rsid w:val="00BD078D"/>
    <w:rsid w:val="00BD1A5A"/>
    <w:rsid w:val="00BD32B9"/>
    <w:rsid w:val="00BD3C25"/>
    <w:rsid w:val="00BD444C"/>
    <w:rsid w:val="00BD5AB6"/>
    <w:rsid w:val="00BD6125"/>
    <w:rsid w:val="00BD6BD1"/>
    <w:rsid w:val="00BE0A80"/>
    <w:rsid w:val="00BE2539"/>
    <w:rsid w:val="00BE3034"/>
    <w:rsid w:val="00BE558F"/>
    <w:rsid w:val="00BE7F5D"/>
    <w:rsid w:val="00BF3F63"/>
    <w:rsid w:val="00BF406D"/>
    <w:rsid w:val="00BF414F"/>
    <w:rsid w:val="00BF4404"/>
    <w:rsid w:val="00BF4C23"/>
    <w:rsid w:val="00BF510F"/>
    <w:rsid w:val="00BF680C"/>
    <w:rsid w:val="00C01356"/>
    <w:rsid w:val="00C04C92"/>
    <w:rsid w:val="00C054E7"/>
    <w:rsid w:val="00C077BD"/>
    <w:rsid w:val="00C078A9"/>
    <w:rsid w:val="00C113A5"/>
    <w:rsid w:val="00C1229B"/>
    <w:rsid w:val="00C143D8"/>
    <w:rsid w:val="00C2088D"/>
    <w:rsid w:val="00C22795"/>
    <w:rsid w:val="00C23F62"/>
    <w:rsid w:val="00C31426"/>
    <w:rsid w:val="00C46244"/>
    <w:rsid w:val="00C54C08"/>
    <w:rsid w:val="00C568A6"/>
    <w:rsid w:val="00C6202E"/>
    <w:rsid w:val="00C6400C"/>
    <w:rsid w:val="00C7037B"/>
    <w:rsid w:val="00C72245"/>
    <w:rsid w:val="00C726C6"/>
    <w:rsid w:val="00C81448"/>
    <w:rsid w:val="00C831E3"/>
    <w:rsid w:val="00C83CE8"/>
    <w:rsid w:val="00C8667E"/>
    <w:rsid w:val="00C87947"/>
    <w:rsid w:val="00C9071B"/>
    <w:rsid w:val="00C91F6C"/>
    <w:rsid w:val="00C92670"/>
    <w:rsid w:val="00C9303E"/>
    <w:rsid w:val="00C95E06"/>
    <w:rsid w:val="00C96117"/>
    <w:rsid w:val="00C96B2B"/>
    <w:rsid w:val="00CA067F"/>
    <w:rsid w:val="00CA16CC"/>
    <w:rsid w:val="00CA4CD7"/>
    <w:rsid w:val="00CA52F4"/>
    <w:rsid w:val="00CB247E"/>
    <w:rsid w:val="00CB45B7"/>
    <w:rsid w:val="00CB477E"/>
    <w:rsid w:val="00CB4A47"/>
    <w:rsid w:val="00CC44D2"/>
    <w:rsid w:val="00CC452B"/>
    <w:rsid w:val="00CD1670"/>
    <w:rsid w:val="00CD281A"/>
    <w:rsid w:val="00CD390E"/>
    <w:rsid w:val="00CD6802"/>
    <w:rsid w:val="00CE14D5"/>
    <w:rsid w:val="00CE4D7C"/>
    <w:rsid w:val="00CE509E"/>
    <w:rsid w:val="00CE55EB"/>
    <w:rsid w:val="00CE6029"/>
    <w:rsid w:val="00CE6600"/>
    <w:rsid w:val="00CF079B"/>
    <w:rsid w:val="00CF0B69"/>
    <w:rsid w:val="00CF1A72"/>
    <w:rsid w:val="00CF228F"/>
    <w:rsid w:val="00CF415D"/>
    <w:rsid w:val="00CF5D14"/>
    <w:rsid w:val="00D02A62"/>
    <w:rsid w:val="00D04DB0"/>
    <w:rsid w:val="00D06A38"/>
    <w:rsid w:val="00D0764A"/>
    <w:rsid w:val="00D07E26"/>
    <w:rsid w:val="00D1038D"/>
    <w:rsid w:val="00D11269"/>
    <w:rsid w:val="00D1230F"/>
    <w:rsid w:val="00D12AB7"/>
    <w:rsid w:val="00D13554"/>
    <w:rsid w:val="00D15CD3"/>
    <w:rsid w:val="00D15E2E"/>
    <w:rsid w:val="00D16E13"/>
    <w:rsid w:val="00D20163"/>
    <w:rsid w:val="00D20E84"/>
    <w:rsid w:val="00D20ECB"/>
    <w:rsid w:val="00D21148"/>
    <w:rsid w:val="00D2209F"/>
    <w:rsid w:val="00D2339D"/>
    <w:rsid w:val="00D245BB"/>
    <w:rsid w:val="00D24E90"/>
    <w:rsid w:val="00D24F99"/>
    <w:rsid w:val="00D3003E"/>
    <w:rsid w:val="00D34999"/>
    <w:rsid w:val="00D36937"/>
    <w:rsid w:val="00D374D6"/>
    <w:rsid w:val="00D37CBE"/>
    <w:rsid w:val="00D37CED"/>
    <w:rsid w:val="00D37FB5"/>
    <w:rsid w:val="00D409A3"/>
    <w:rsid w:val="00D40E3B"/>
    <w:rsid w:val="00D413E9"/>
    <w:rsid w:val="00D42128"/>
    <w:rsid w:val="00D42544"/>
    <w:rsid w:val="00D501E2"/>
    <w:rsid w:val="00D5173E"/>
    <w:rsid w:val="00D532F1"/>
    <w:rsid w:val="00D55CC0"/>
    <w:rsid w:val="00D56241"/>
    <w:rsid w:val="00D573A4"/>
    <w:rsid w:val="00D602C1"/>
    <w:rsid w:val="00D60396"/>
    <w:rsid w:val="00D63EF0"/>
    <w:rsid w:val="00D64DBF"/>
    <w:rsid w:val="00D67525"/>
    <w:rsid w:val="00D70802"/>
    <w:rsid w:val="00D756DA"/>
    <w:rsid w:val="00D807E9"/>
    <w:rsid w:val="00D80A4B"/>
    <w:rsid w:val="00D80C2A"/>
    <w:rsid w:val="00D816B2"/>
    <w:rsid w:val="00D82589"/>
    <w:rsid w:val="00D87B1C"/>
    <w:rsid w:val="00D927B5"/>
    <w:rsid w:val="00D96000"/>
    <w:rsid w:val="00D96221"/>
    <w:rsid w:val="00D9789D"/>
    <w:rsid w:val="00DA3F0D"/>
    <w:rsid w:val="00DA4F59"/>
    <w:rsid w:val="00DA63A4"/>
    <w:rsid w:val="00DA6C65"/>
    <w:rsid w:val="00DA78F4"/>
    <w:rsid w:val="00DB0280"/>
    <w:rsid w:val="00DB031D"/>
    <w:rsid w:val="00DB07B1"/>
    <w:rsid w:val="00DB1169"/>
    <w:rsid w:val="00DB14DB"/>
    <w:rsid w:val="00DB26F0"/>
    <w:rsid w:val="00DB6EBC"/>
    <w:rsid w:val="00DC0CC5"/>
    <w:rsid w:val="00DC4910"/>
    <w:rsid w:val="00DC6B01"/>
    <w:rsid w:val="00DD00A4"/>
    <w:rsid w:val="00DD091F"/>
    <w:rsid w:val="00DD11B6"/>
    <w:rsid w:val="00DD5745"/>
    <w:rsid w:val="00DD7E7D"/>
    <w:rsid w:val="00DE1061"/>
    <w:rsid w:val="00DE2DFD"/>
    <w:rsid w:val="00DE5747"/>
    <w:rsid w:val="00DE77F0"/>
    <w:rsid w:val="00DF1747"/>
    <w:rsid w:val="00DF225D"/>
    <w:rsid w:val="00DF3DB2"/>
    <w:rsid w:val="00DF3EB3"/>
    <w:rsid w:val="00DF7684"/>
    <w:rsid w:val="00E07D6B"/>
    <w:rsid w:val="00E1611E"/>
    <w:rsid w:val="00E1626C"/>
    <w:rsid w:val="00E1743F"/>
    <w:rsid w:val="00E20CB1"/>
    <w:rsid w:val="00E23D2D"/>
    <w:rsid w:val="00E30402"/>
    <w:rsid w:val="00E32323"/>
    <w:rsid w:val="00E325D2"/>
    <w:rsid w:val="00E32BC6"/>
    <w:rsid w:val="00E37477"/>
    <w:rsid w:val="00E41B8A"/>
    <w:rsid w:val="00E42445"/>
    <w:rsid w:val="00E47042"/>
    <w:rsid w:val="00E54969"/>
    <w:rsid w:val="00E631C7"/>
    <w:rsid w:val="00E7327A"/>
    <w:rsid w:val="00E74109"/>
    <w:rsid w:val="00E80C7A"/>
    <w:rsid w:val="00E826C5"/>
    <w:rsid w:val="00E832B6"/>
    <w:rsid w:val="00E9662E"/>
    <w:rsid w:val="00EA069A"/>
    <w:rsid w:val="00EA19A2"/>
    <w:rsid w:val="00EA6904"/>
    <w:rsid w:val="00EA6DB3"/>
    <w:rsid w:val="00EA71C4"/>
    <w:rsid w:val="00EB3211"/>
    <w:rsid w:val="00EB3A4F"/>
    <w:rsid w:val="00EB64B9"/>
    <w:rsid w:val="00EB6C41"/>
    <w:rsid w:val="00EC08D9"/>
    <w:rsid w:val="00EC27F5"/>
    <w:rsid w:val="00EC3FB5"/>
    <w:rsid w:val="00EC530A"/>
    <w:rsid w:val="00ED38B0"/>
    <w:rsid w:val="00ED5A7A"/>
    <w:rsid w:val="00EE45B3"/>
    <w:rsid w:val="00EE463B"/>
    <w:rsid w:val="00EE6F79"/>
    <w:rsid w:val="00EF1EDC"/>
    <w:rsid w:val="00EF27BD"/>
    <w:rsid w:val="00EF31D1"/>
    <w:rsid w:val="00EF337A"/>
    <w:rsid w:val="00EF4175"/>
    <w:rsid w:val="00F060C8"/>
    <w:rsid w:val="00F073F0"/>
    <w:rsid w:val="00F074CB"/>
    <w:rsid w:val="00F079FB"/>
    <w:rsid w:val="00F12CCD"/>
    <w:rsid w:val="00F1333A"/>
    <w:rsid w:val="00F13F1F"/>
    <w:rsid w:val="00F146FA"/>
    <w:rsid w:val="00F177FA"/>
    <w:rsid w:val="00F2143D"/>
    <w:rsid w:val="00F276E9"/>
    <w:rsid w:val="00F314F3"/>
    <w:rsid w:val="00F368D1"/>
    <w:rsid w:val="00F466B1"/>
    <w:rsid w:val="00F46723"/>
    <w:rsid w:val="00F47F2E"/>
    <w:rsid w:val="00F61F6F"/>
    <w:rsid w:val="00F630CF"/>
    <w:rsid w:val="00F6578F"/>
    <w:rsid w:val="00F65FBF"/>
    <w:rsid w:val="00F6666E"/>
    <w:rsid w:val="00F66DE3"/>
    <w:rsid w:val="00F703C2"/>
    <w:rsid w:val="00F71B07"/>
    <w:rsid w:val="00F72D2A"/>
    <w:rsid w:val="00F73706"/>
    <w:rsid w:val="00F743D2"/>
    <w:rsid w:val="00F75939"/>
    <w:rsid w:val="00F81CD4"/>
    <w:rsid w:val="00F834B7"/>
    <w:rsid w:val="00F838F1"/>
    <w:rsid w:val="00F83E53"/>
    <w:rsid w:val="00F9121F"/>
    <w:rsid w:val="00F93189"/>
    <w:rsid w:val="00F932D8"/>
    <w:rsid w:val="00FA19DE"/>
    <w:rsid w:val="00FA3013"/>
    <w:rsid w:val="00FA3875"/>
    <w:rsid w:val="00FA4C2A"/>
    <w:rsid w:val="00FA5543"/>
    <w:rsid w:val="00FA7CBF"/>
    <w:rsid w:val="00FB1697"/>
    <w:rsid w:val="00FB2430"/>
    <w:rsid w:val="00FB2CC6"/>
    <w:rsid w:val="00FB3FBA"/>
    <w:rsid w:val="00FB4CC3"/>
    <w:rsid w:val="00FB500C"/>
    <w:rsid w:val="00FC1648"/>
    <w:rsid w:val="00FC1D10"/>
    <w:rsid w:val="00FC3840"/>
    <w:rsid w:val="00FC49B2"/>
    <w:rsid w:val="00FD2340"/>
    <w:rsid w:val="00FD7281"/>
    <w:rsid w:val="00FD7C87"/>
    <w:rsid w:val="00FE1906"/>
    <w:rsid w:val="00FE42E4"/>
    <w:rsid w:val="00FE45F9"/>
    <w:rsid w:val="00FE5B9E"/>
    <w:rsid w:val="00FE6D7F"/>
    <w:rsid w:val="00FF1DFF"/>
    <w:rsid w:val="00FF2BEA"/>
    <w:rsid w:val="00FF41A5"/>
    <w:rsid w:val="00FF5E9E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AD11A4E"/>
  <w15:docId w15:val="{21D4223D-F0BF-4136-BC76-B3BF8CA7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38D"/>
  </w:style>
  <w:style w:type="paragraph" w:styleId="Nagwek1">
    <w:name w:val="heading 1"/>
    <w:basedOn w:val="Normalny"/>
    <w:next w:val="Normalny"/>
    <w:link w:val="Nagwek1Znak"/>
    <w:qFormat/>
    <w:rsid w:val="007C43B8"/>
    <w:pPr>
      <w:keepNext/>
      <w:spacing w:line="240" w:lineRule="auto"/>
      <w:outlineLvl w:val="0"/>
    </w:pPr>
    <w:rPr>
      <w:rFonts w:ascii="Arial" w:eastAsia="Times New Roman" w:hAnsi="Arial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43B8"/>
    <w:pPr>
      <w:keepNext/>
      <w:spacing w:line="240" w:lineRule="auto"/>
      <w:jc w:val="center"/>
      <w:outlineLvl w:val="1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9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97F"/>
  </w:style>
  <w:style w:type="paragraph" w:styleId="Stopka">
    <w:name w:val="footer"/>
    <w:basedOn w:val="Normalny"/>
    <w:link w:val="StopkaZnak"/>
    <w:uiPriority w:val="99"/>
    <w:unhideWhenUsed/>
    <w:rsid w:val="009679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97F"/>
  </w:style>
  <w:style w:type="paragraph" w:styleId="Akapitzlist">
    <w:name w:val="List Paragraph"/>
    <w:basedOn w:val="Normalny"/>
    <w:uiPriority w:val="34"/>
    <w:qFormat/>
    <w:rsid w:val="00CD6802"/>
    <w:pPr>
      <w:spacing w:after="200" w:line="240" w:lineRule="auto"/>
      <w:ind w:left="720"/>
      <w:contextualSpacing/>
      <w:jc w:val="both"/>
    </w:pPr>
    <w:rPr>
      <w:rFonts w:ascii="Cambria" w:hAnsi="Cambria" w:cstheme="minorBidi"/>
      <w:szCs w:val="22"/>
    </w:rPr>
  </w:style>
  <w:style w:type="character" w:styleId="Hipercze">
    <w:name w:val="Hyperlink"/>
    <w:basedOn w:val="Domylnaczcionkaakapitu"/>
    <w:uiPriority w:val="99"/>
    <w:unhideWhenUsed/>
    <w:rsid w:val="00F743D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D24E90"/>
    <w:pPr>
      <w:spacing w:after="12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4E90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76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7644"/>
  </w:style>
  <w:style w:type="paragraph" w:styleId="Tekstdymka">
    <w:name w:val="Balloon Text"/>
    <w:basedOn w:val="Normalny"/>
    <w:link w:val="TekstdymkaZnak"/>
    <w:uiPriority w:val="99"/>
    <w:semiHidden/>
    <w:unhideWhenUsed/>
    <w:rsid w:val="00EF41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17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924A2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4A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24A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A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A2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D234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23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D234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C43B8"/>
    <w:rPr>
      <w:rFonts w:ascii="Arial" w:eastAsia="Times New Roman" w:hAnsi="Arial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43B8"/>
    <w:rPr>
      <w:rFonts w:ascii="Arial" w:eastAsia="Times New Roman" w:hAnsi="Arial"/>
      <w:b/>
      <w:szCs w:val="20"/>
      <w:lang w:eastAsia="pl-PL"/>
    </w:rPr>
  </w:style>
  <w:style w:type="paragraph" w:customStyle="1" w:styleId="Standard">
    <w:name w:val="Standard"/>
    <w:rsid w:val="007C43B8"/>
    <w:pPr>
      <w:suppressAutoHyphens/>
      <w:autoSpaceDN w:val="0"/>
      <w:spacing w:after="200"/>
      <w:textAlignment w:val="baseline"/>
    </w:pPr>
    <w:rPr>
      <w:rFonts w:ascii="Calibri" w:eastAsia="Arial Unicode MS" w:hAnsi="Calibri" w:cs="F"/>
      <w:kern w:val="3"/>
      <w:sz w:val="22"/>
      <w:szCs w:val="22"/>
    </w:rPr>
  </w:style>
  <w:style w:type="paragraph" w:styleId="Bezodstpw">
    <w:name w:val="No Spacing"/>
    <w:qFormat/>
    <w:rsid w:val="007C43B8"/>
    <w:pPr>
      <w:suppressAutoHyphens/>
      <w:autoSpaceDN w:val="0"/>
      <w:spacing w:line="240" w:lineRule="auto"/>
      <w:textAlignment w:val="baseline"/>
    </w:pPr>
    <w:rPr>
      <w:rFonts w:ascii="Calibri" w:eastAsia="Arial Unicode MS" w:hAnsi="Calibri" w:cs="F"/>
      <w:kern w:val="3"/>
      <w:sz w:val="22"/>
      <w:szCs w:val="22"/>
    </w:rPr>
  </w:style>
  <w:style w:type="paragraph" w:customStyle="1" w:styleId="Normalny1">
    <w:name w:val="Normalny1"/>
    <w:rsid w:val="00687A8A"/>
    <w:pPr>
      <w:tabs>
        <w:tab w:val="left" w:pos="709"/>
      </w:tabs>
      <w:suppressAutoHyphens/>
      <w:autoSpaceDN w:val="0"/>
      <w:spacing w:after="57" w:line="283" w:lineRule="atLeast"/>
      <w:textAlignment w:val="baseline"/>
    </w:pPr>
    <w:rPr>
      <w:rFonts w:ascii="MinionPro-Regular" w:eastAsia="MinionPro-Regular" w:hAnsi="MinionPro-Regular" w:cs="MinionPro-Regular"/>
      <w:color w:val="000000"/>
      <w:kern w:val="3"/>
      <w:sz w:val="20"/>
      <w:szCs w:val="20"/>
      <w:lang w:eastAsia="zh-CN" w:bidi="hi-IN"/>
    </w:rPr>
  </w:style>
  <w:style w:type="paragraph" w:customStyle="1" w:styleId="Nagwek11">
    <w:name w:val="Nagłówek 11"/>
    <w:basedOn w:val="Normalny"/>
    <w:next w:val="Normalny"/>
    <w:rsid w:val="00687A8A"/>
    <w:pPr>
      <w:widowControl w:val="0"/>
      <w:tabs>
        <w:tab w:val="center" w:pos="4536"/>
        <w:tab w:val="right" w:pos="9072"/>
      </w:tabs>
      <w:suppressAutoHyphens/>
      <w:autoSpaceDE w:val="0"/>
      <w:autoSpaceDN w:val="0"/>
      <w:spacing w:after="283" w:line="288" w:lineRule="auto"/>
      <w:jc w:val="center"/>
      <w:textAlignment w:val="center"/>
    </w:pPr>
    <w:rPr>
      <w:rFonts w:ascii="Tahoma" w:eastAsia="Tahoma" w:hAnsi="Tahoma" w:cs="Tahoma"/>
      <w:color w:val="000000"/>
      <w:kern w:val="3"/>
      <w:sz w:val="32"/>
      <w:szCs w:val="32"/>
      <w:lang w:eastAsia="hi-IN" w:bidi="hi-IN"/>
    </w:rPr>
  </w:style>
  <w:style w:type="paragraph" w:customStyle="1" w:styleId="Textbody">
    <w:name w:val="Text body"/>
    <w:basedOn w:val="Standard"/>
    <w:rsid w:val="00322E9B"/>
    <w:pPr>
      <w:widowControl w:val="0"/>
      <w:spacing w:after="120" w:line="240" w:lineRule="auto"/>
    </w:pPr>
    <w:rPr>
      <w:rFonts w:ascii="Times New Roman" w:hAnsi="Times New Roman" w:cs="Tahoma"/>
      <w:sz w:val="24"/>
      <w:szCs w:val="24"/>
      <w:lang w:eastAsia="pl-PL"/>
    </w:rPr>
  </w:style>
  <w:style w:type="paragraph" w:customStyle="1" w:styleId="Zacznik">
    <w:name w:val="Załącznik"/>
    <w:rsid w:val="00322E9B"/>
    <w:pPr>
      <w:suppressAutoHyphens/>
      <w:autoSpaceDN w:val="0"/>
      <w:spacing w:line="300" w:lineRule="exact"/>
      <w:jc w:val="both"/>
      <w:textAlignment w:val="baseline"/>
    </w:pPr>
    <w:rPr>
      <w:rFonts w:ascii="Arial" w:eastAsia="Arial" w:hAnsi="Arial"/>
      <w:kern w:val="3"/>
      <w:sz w:val="20"/>
      <w:szCs w:val="20"/>
      <w:lang w:eastAsia="pl-PL"/>
    </w:rPr>
  </w:style>
  <w:style w:type="numbering" w:customStyle="1" w:styleId="WW8Num7">
    <w:name w:val="WW8Num7"/>
    <w:basedOn w:val="Bezlisty"/>
    <w:rsid w:val="00322E9B"/>
    <w:pPr>
      <w:numPr>
        <w:numId w:val="34"/>
      </w:numPr>
    </w:pPr>
  </w:style>
  <w:style w:type="numbering" w:customStyle="1" w:styleId="WW8Num15">
    <w:name w:val="WW8Num15"/>
    <w:basedOn w:val="Bezlisty"/>
    <w:rsid w:val="00322E9B"/>
    <w:pPr>
      <w:numPr>
        <w:numId w:val="35"/>
      </w:numPr>
    </w:pPr>
  </w:style>
  <w:style w:type="paragraph" w:customStyle="1" w:styleId="Default">
    <w:name w:val="Default"/>
    <w:rsid w:val="003B0A02"/>
    <w:pPr>
      <w:autoSpaceDE w:val="0"/>
      <w:autoSpaceDN w:val="0"/>
      <w:adjustRightInd w:val="0"/>
      <w:spacing w:line="240" w:lineRule="auto"/>
    </w:pPr>
    <w:rPr>
      <w:rFonts w:ascii="GE Inspira" w:hAnsi="GE Inspira" w:cs="GE Inspira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B0A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B0A02"/>
  </w:style>
  <w:style w:type="character" w:customStyle="1" w:styleId="TekstkomentarzaZnak1">
    <w:name w:val="Tekst komentarza Znak1"/>
    <w:uiPriority w:val="99"/>
    <w:semiHidden/>
    <w:rsid w:val="003B0A02"/>
    <w:rPr>
      <w:rFonts w:eastAsia="SimSun" w:cs="Mangal"/>
      <w:kern w:val="1"/>
      <w:szCs w:val="18"/>
      <w:lang w:eastAsia="hi-IN" w:bidi="hi-IN"/>
    </w:rPr>
  </w:style>
  <w:style w:type="paragraph" w:customStyle="1" w:styleId="Tekstpodstawowy21">
    <w:name w:val="Tekst podstawowy 21"/>
    <w:basedOn w:val="Normalny"/>
    <w:rsid w:val="004F5F57"/>
    <w:pPr>
      <w:tabs>
        <w:tab w:val="left" w:pos="786"/>
      </w:tabs>
      <w:suppressAutoHyphens/>
      <w:spacing w:line="240" w:lineRule="auto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FA7CBF"/>
    <w:pPr>
      <w:spacing w:line="240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02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0280"/>
  </w:style>
  <w:style w:type="character" w:customStyle="1" w:styleId="alb">
    <w:name w:val="a_lb"/>
    <w:basedOn w:val="Domylnaczcionkaakapitu"/>
    <w:rsid w:val="00C078A9"/>
  </w:style>
  <w:style w:type="character" w:styleId="Uwydatnienie">
    <w:name w:val="Emphasis"/>
    <w:basedOn w:val="Domylnaczcionkaakapitu"/>
    <w:uiPriority w:val="20"/>
    <w:qFormat/>
    <w:rsid w:val="00574CF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B8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B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B8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80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9" ma:contentTypeDescription="Utwórz nowy dokument." ma:contentTypeScope="" ma:versionID="1199072c4e3763eb4f7d6a99799bb8f4">
  <xsd:schema xmlns:xsd="http://www.w3.org/2001/XMLSchema" xmlns:xs="http://www.w3.org/2001/XMLSchema" xmlns:p="http://schemas.microsoft.com/office/2006/metadata/properties" xmlns:ns2="dcdb8a9a-f1c0-4689-9440-3cc25852a7b9" xmlns:ns3="a9829ebd-52ad-4941-af62-afd5c5b8e1c3" targetNamespace="http://schemas.microsoft.com/office/2006/metadata/properties" ma:root="true" ma:fieldsID="daccac60fab56970ea206b47a8c822d6" ns2:_="" ns3:_="">
    <xsd:import namespace="dcdb8a9a-f1c0-4689-9440-3cc25852a7b9"/>
    <xsd:import namespace="a9829ebd-52ad-4941-af62-afd5c5b8e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29ebd-52ad-4941-af62-afd5c5b8e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1045117-8C57-41A8-B787-8D41853B88C9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b0f8546-3ff8-49a0-8d6e-37f04035b332"/>
    <ds:schemaRef ds:uri="e17cd094-3080-4121-8e80-3941d2207762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729CF74-9058-4675-BF24-C5BC9ADE9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2C912-1D9A-411D-B411-148A41003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b8a9a-f1c0-4689-9440-3cc25852a7b9"/>
    <ds:schemaRef ds:uri="a9829ebd-52ad-4941-af62-afd5c5b8e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72D934-579F-4156-B549-F0454C75425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FD53C01-75B9-4A21-8D68-AE2BD2BBCC0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1210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WARR S.A.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tomasz_m</dc:creator>
  <cp:lastModifiedBy>Anna Krupińska</cp:lastModifiedBy>
  <cp:revision>3</cp:revision>
  <cp:lastPrinted>2020-02-20T07:22:00Z</cp:lastPrinted>
  <dcterms:created xsi:type="dcterms:W3CDTF">2021-10-19T09:50:00Z</dcterms:created>
  <dcterms:modified xsi:type="dcterms:W3CDTF">2021-10-28T05:37:00Z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