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071B" w14:textId="77777777" w:rsidR="00A65406" w:rsidRPr="00200389" w:rsidRDefault="00A65406" w:rsidP="00EA71C4">
      <w:pPr>
        <w:pStyle w:val="Bezodstpw"/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0ECF901F" w14:textId="77777777" w:rsidR="00026907" w:rsidRPr="00200389" w:rsidRDefault="00026907" w:rsidP="007858F4">
      <w:pPr>
        <w:pStyle w:val="Bezodstpw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200389">
        <w:rPr>
          <w:rFonts w:asciiTheme="majorHAnsi" w:hAnsiTheme="majorHAnsi"/>
          <w:b/>
          <w:sz w:val="24"/>
          <w:szCs w:val="24"/>
        </w:rPr>
        <w:t>Oświadczenie poręczyciela wekslowego</w:t>
      </w:r>
    </w:p>
    <w:p w14:paraId="4BD8ABBC" w14:textId="77777777" w:rsidR="00026907" w:rsidRPr="00200389" w:rsidRDefault="00026907" w:rsidP="007858F4">
      <w:pPr>
        <w:pStyle w:val="Bezodstpw"/>
        <w:spacing w:line="276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200389">
        <w:rPr>
          <w:rFonts w:asciiTheme="majorHAnsi" w:hAnsiTheme="majorHAnsi"/>
          <w:b/>
          <w:i/>
          <w:sz w:val="24"/>
          <w:szCs w:val="24"/>
        </w:rPr>
        <w:t>(osoba fizyczna lub s.c.)</w:t>
      </w:r>
    </w:p>
    <w:p w14:paraId="52412728" w14:textId="77777777" w:rsidR="00026907" w:rsidRPr="00200389" w:rsidRDefault="00026907" w:rsidP="007858F4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8881DE6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08EFB768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>Ja/my niżej podpisana/y/ni,</w:t>
      </w:r>
    </w:p>
    <w:p w14:paraId="6F5BC2C2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b/>
          <w:i/>
          <w:iCs/>
          <w:kern w:val="3"/>
        </w:rPr>
        <w:t>..................................</w:t>
      </w:r>
      <w:r w:rsidRPr="00200389">
        <w:rPr>
          <w:rFonts w:asciiTheme="majorHAnsi" w:eastAsia="Arial Unicode MS" w:hAnsiTheme="majorHAnsi" w:cs="F"/>
          <w:i/>
          <w:iCs/>
          <w:kern w:val="3"/>
        </w:rPr>
        <w:t>, zamieszkała/y................................................, nr PESEL:...................................,*</w:t>
      </w:r>
    </w:p>
    <w:p w14:paraId="2E4B6C3D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1E841908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>&lt;lub&gt;</w:t>
      </w:r>
    </w:p>
    <w:p w14:paraId="4CC11C93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b/>
          <w:i/>
          <w:iCs/>
          <w:kern w:val="3"/>
        </w:rPr>
        <w:t>..................................</w:t>
      </w:r>
      <w:r w:rsidRPr="00200389">
        <w:rPr>
          <w:rFonts w:asciiTheme="majorHAnsi" w:eastAsia="Arial Unicode MS" w:hAnsiTheme="majorHAnsi" w:cs="F"/>
          <w:i/>
          <w:iCs/>
          <w:kern w:val="3"/>
        </w:rPr>
        <w:t>, zamieszkała/y................................................, nr PESEL:...................................., prowadząca/y działalność gospodarczą pod firmą..................................., adres:........................................ (adres do korespondencji), wpisana/y do Centralnej Ewidencji i Informacji o Działalności Gospodarczej, nr NIP:...................................,</w:t>
      </w:r>
    </w:p>
    <w:p w14:paraId="277216FC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5EE88462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  <w:u w:val="single"/>
        </w:rPr>
      </w:pPr>
      <w:r w:rsidRPr="00200389">
        <w:rPr>
          <w:rFonts w:asciiTheme="majorHAnsi" w:eastAsia="Arial Unicode MS" w:hAnsiTheme="majorHAnsi" w:cs="F"/>
          <w:i/>
          <w:iCs/>
          <w:kern w:val="3"/>
          <w:u w:val="single"/>
        </w:rPr>
        <w:t>&lt;lub dla spółki cywilnej&gt;</w:t>
      </w:r>
    </w:p>
    <w:p w14:paraId="192B7E58" w14:textId="77777777" w:rsidR="00026907" w:rsidRPr="00200389" w:rsidRDefault="00026907" w:rsidP="00BD078D">
      <w:pPr>
        <w:numPr>
          <w:ilvl w:val="0"/>
          <w:numId w:val="44"/>
        </w:num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b/>
          <w:i/>
          <w:iCs/>
          <w:kern w:val="3"/>
        </w:rPr>
        <w:t>..................................</w:t>
      </w:r>
      <w:r w:rsidRPr="00200389">
        <w:rPr>
          <w:rFonts w:asciiTheme="majorHAnsi" w:eastAsia="Arial Unicode MS" w:hAnsiTheme="majorHAnsi" w:cs="F"/>
          <w:i/>
          <w:iCs/>
          <w:kern w:val="3"/>
        </w:rPr>
        <w:t>, zamieszkała/y................................................, nr PESEL:....................................., wpisana/y do Centralnej Ewidencji i Informacji o Działalności Gospodarczej, nr NIP:...................................,</w:t>
      </w:r>
    </w:p>
    <w:p w14:paraId="349AA82C" w14:textId="77777777" w:rsidR="00026907" w:rsidRPr="00200389" w:rsidRDefault="00026907" w:rsidP="00BD078D">
      <w:pPr>
        <w:numPr>
          <w:ilvl w:val="0"/>
          <w:numId w:val="44"/>
        </w:num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b/>
          <w:i/>
          <w:iCs/>
          <w:kern w:val="3"/>
        </w:rPr>
        <w:t>..................................</w:t>
      </w:r>
      <w:r w:rsidRPr="00200389">
        <w:rPr>
          <w:rFonts w:asciiTheme="majorHAnsi" w:eastAsia="Arial Unicode MS" w:hAnsiTheme="majorHAnsi" w:cs="F"/>
          <w:i/>
          <w:iCs/>
          <w:kern w:val="3"/>
        </w:rPr>
        <w:t>, zamieszkała/y................................................, nr PESEL:....................................., wpisana/y do Centralnej Ewidencji i Informacji o Działalności Gospodarczej, nr NIP:...................................,</w:t>
      </w:r>
    </w:p>
    <w:p w14:paraId="2C326E49" w14:textId="77777777" w:rsidR="00026907" w:rsidRPr="00200389" w:rsidRDefault="00026907" w:rsidP="00BD078D">
      <w:pPr>
        <w:numPr>
          <w:ilvl w:val="0"/>
          <w:numId w:val="44"/>
        </w:num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b/>
          <w:i/>
          <w:iCs/>
          <w:kern w:val="3"/>
        </w:rPr>
        <w:t>..................................</w:t>
      </w:r>
      <w:r w:rsidRPr="00200389">
        <w:rPr>
          <w:rFonts w:asciiTheme="majorHAnsi" w:eastAsia="Arial Unicode MS" w:hAnsiTheme="majorHAnsi" w:cs="F"/>
          <w:i/>
          <w:iCs/>
          <w:kern w:val="3"/>
        </w:rPr>
        <w:t>, zamieszkała/y................................................, nr PESEL:....................................., wpisana/y m do Centralnej Ewidencji i Informacji o Działalności Gospodarczej, nr NIP:...................................,</w:t>
      </w:r>
    </w:p>
    <w:p w14:paraId="25BDB93E" w14:textId="77777777" w:rsidR="00026907" w:rsidRPr="00200389" w:rsidRDefault="00026907" w:rsidP="00BD078D">
      <w:pPr>
        <w:numPr>
          <w:ilvl w:val="0"/>
          <w:numId w:val="44"/>
        </w:num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 xml:space="preserve"> [...]</w:t>
      </w:r>
    </w:p>
    <w:p w14:paraId="7A784760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>prowadzący działalność gospodarczą w formie spółki cywilnej pod firmą............................................, adres:.................................................................... (adres do korespondencji), nr NIP:...................................,*</w:t>
      </w:r>
    </w:p>
    <w:p w14:paraId="7357357E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73AC1A48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2C793192" w14:textId="59CCD00E" w:rsidR="00026907" w:rsidRPr="00200389" w:rsidRDefault="00026907" w:rsidP="007858F4">
      <w:pPr>
        <w:suppressAutoHyphens/>
        <w:autoSpaceDN w:val="0"/>
        <w:jc w:val="both"/>
        <w:textAlignment w:val="baseline"/>
        <w:rPr>
          <w:rFonts w:asciiTheme="majorHAnsi" w:eastAsia="Arial Unicode MS" w:hAnsiTheme="majorHAnsi" w:cs="F"/>
          <w:iCs/>
          <w:kern w:val="3"/>
        </w:rPr>
      </w:pPr>
      <w:r w:rsidRPr="00200389">
        <w:rPr>
          <w:rFonts w:asciiTheme="majorHAnsi" w:eastAsia="Arial Unicode MS" w:hAnsiTheme="majorHAnsi" w:cs="F"/>
          <w:iCs/>
          <w:kern w:val="3"/>
        </w:rPr>
        <w:t xml:space="preserve">jako poręczyciel weksla in blanco z klauzulą „bez protestu”, wystawionego przez ………………………………….., </w:t>
      </w:r>
      <w:r w:rsidRPr="00200389">
        <w:rPr>
          <w:rFonts w:asciiTheme="majorHAnsi" w:eastAsia="Arial Unicode MS" w:hAnsiTheme="majorHAnsi" w:cs="F"/>
          <w:bCs/>
          <w:iCs/>
          <w:kern w:val="3"/>
        </w:rPr>
        <w:t>oświadczam/y, iż zapoznałam/em/liśmy się z treścią deklaracji wekslowej z dnia ......... oraz wszystkich powołanych w ni</w:t>
      </w:r>
      <w:r w:rsidR="008840FE">
        <w:rPr>
          <w:rFonts w:asciiTheme="majorHAnsi" w:eastAsia="Arial Unicode MS" w:hAnsiTheme="majorHAnsi" w:cs="F"/>
          <w:bCs/>
          <w:iCs/>
          <w:kern w:val="3"/>
        </w:rPr>
        <w:t>ej</w:t>
      </w:r>
      <w:r w:rsidRPr="00200389">
        <w:rPr>
          <w:rFonts w:asciiTheme="majorHAnsi" w:eastAsia="Arial Unicode MS" w:hAnsiTheme="majorHAnsi" w:cs="F"/>
          <w:bCs/>
          <w:iCs/>
          <w:kern w:val="3"/>
        </w:rPr>
        <w:t xml:space="preserve"> dokumentów i oświadczeń oraz że</w:t>
      </w:r>
      <w:r w:rsidRPr="00200389">
        <w:rPr>
          <w:rFonts w:asciiTheme="majorHAnsi" w:eastAsia="Arial Unicode MS" w:hAnsiTheme="majorHAnsi" w:cs="F"/>
          <w:iCs/>
          <w:kern w:val="3"/>
        </w:rPr>
        <w:t xml:space="preserve"> wyrażam/y zgodę na wypełnienie tego weksla przez WARR S.A. zgodnie z deklaracją wekslową. WARR S.A. zobowiązuje się zawiadomić mnie/nas o wypełnieniu weksla listem poleconym wysłanym najpóźniej na 7 dni przed terminem płatności weksla na adres: ……………………………………………. Jednocześnie wyrażam/y zgodę, aby zawiadomienie o wypełnieniu weksla zastąpiło przedstawienie weksla do zapłaty. Jednocześnie zobowiązuję/my się do informowania WARR S.A. o każdorazowej zmianie adresu z tym </w:t>
      </w:r>
      <w:r w:rsidRPr="00200389">
        <w:rPr>
          <w:rFonts w:asciiTheme="majorHAnsi" w:eastAsia="Arial Unicode MS" w:hAnsiTheme="majorHAnsi" w:cs="F"/>
          <w:iCs/>
          <w:kern w:val="3"/>
        </w:rPr>
        <w:lastRenderedPageBreak/>
        <w:t>skutkiem, że list skierowany na ostatni znany adres, nieodebrany z jakiejkolwiek przyczyny (w szczególności zwrócony z adnotacją urzędu pocztowego: „nie podjęto w terminie”, „adresat wyprowadził się”, itp.), będzie uważany za skutecznie doręczony.</w:t>
      </w:r>
    </w:p>
    <w:p w14:paraId="406F79CB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0FA02CBA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>..................................................................................................</w:t>
      </w:r>
    </w:p>
    <w:p w14:paraId="0EE09618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>(data i podpis/y)</w:t>
      </w:r>
    </w:p>
    <w:p w14:paraId="58EAC4E0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418F9B05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b/>
          <w:iCs/>
          <w:kern w:val="3"/>
        </w:rPr>
      </w:pPr>
      <w:r w:rsidRPr="00200389">
        <w:rPr>
          <w:rFonts w:asciiTheme="majorHAnsi" w:eastAsia="Arial Unicode MS" w:hAnsiTheme="majorHAnsi" w:cs="F"/>
          <w:b/>
          <w:iCs/>
          <w:kern w:val="3"/>
        </w:rPr>
        <w:t>Dane poręczyciela/poręczycieli wekslowych:</w:t>
      </w:r>
    </w:p>
    <w:p w14:paraId="3D3AD9E5" w14:textId="77777777" w:rsidR="00026907" w:rsidRPr="00200389" w:rsidRDefault="00EA069A" w:rsidP="007858F4">
      <w:pPr>
        <w:tabs>
          <w:tab w:val="num" w:pos="426"/>
        </w:tabs>
        <w:suppressAutoHyphens/>
        <w:autoSpaceDN w:val="0"/>
        <w:ind w:left="426"/>
        <w:textAlignment w:val="baseline"/>
        <w:rPr>
          <w:rFonts w:asciiTheme="majorHAnsi" w:eastAsia="Arial Unicode MS" w:hAnsiTheme="majorHAnsi" w:cs="F"/>
          <w:iCs/>
          <w:kern w:val="3"/>
        </w:rPr>
      </w:pPr>
      <w:r>
        <w:rPr>
          <w:rFonts w:asciiTheme="majorHAnsi" w:eastAsia="Arial Unicode MS" w:hAnsiTheme="majorHAnsi" w:cs="F"/>
          <w:iCs/>
          <w:kern w:val="3"/>
        </w:rPr>
        <w:t xml:space="preserve">1. </w:t>
      </w:r>
      <w:r w:rsidR="00026907" w:rsidRPr="00200389">
        <w:rPr>
          <w:rFonts w:asciiTheme="majorHAnsi" w:eastAsia="Arial Unicode MS" w:hAnsiTheme="majorHAnsi" w:cs="F"/>
          <w:iCs/>
          <w:kern w:val="3"/>
        </w:rPr>
        <w:t xml:space="preserve">Imię, nazwisko, </w:t>
      </w:r>
      <w:r w:rsidR="00026907" w:rsidRPr="00D1230F">
        <w:rPr>
          <w:rFonts w:asciiTheme="majorHAnsi" w:eastAsia="Arial Unicode MS" w:hAnsiTheme="majorHAnsi" w:cs="F"/>
          <w:i/>
          <w:iCs/>
          <w:kern w:val="3"/>
        </w:rPr>
        <w:t>stanowisko</w:t>
      </w:r>
      <w:r w:rsidR="00026907" w:rsidRPr="00200389">
        <w:rPr>
          <w:rFonts w:asciiTheme="majorHAnsi" w:eastAsia="Arial Unicode MS" w:hAnsiTheme="majorHAnsi" w:cs="F"/>
          <w:iCs/>
          <w:kern w:val="3"/>
        </w:rPr>
        <w:t>:....................................................................</w:t>
      </w:r>
    </w:p>
    <w:p w14:paraId="6801C451" w14:textId="33991929" w:rsidR="00026907" w:rsidRPr="00200389" w:rsidRDefault="00EA71C4" w:rsidP="00EA71C4">
      <w:pPr>
        <w:suppressAutoHyphens/>
        <w:autoSpaceDN w:val="0"/>
        <w:ind w:firstLine="426"/>
        <w:textAlignment w:val="baseline"/>
        <w:rPr>
          <w:rFonts w:asciiTheme="majorHAnsi" w:eastAsia="Arial Unicode MS" w:hAnsiTheme="majorHAnsi" w:cs="F"/>
          <w:iCs/>
          <w:kern w:val="3"/>
        </w:rPr>
      </w:pPr>
      <w:r>
        <w:rPr>
          <w:rFonts w:asciiTheme="majorHAnsi" w:eastAsia="Arial Unicode MS" w:hAnsiTheme="majorHAnsi" w:cs="F"/>
          <w:iCs/>
          <w:kern w:val="3"/>
        </w:rPr>
        <w:t xml:space="preserve">2. </w:t>
      </w:r>
      <w:r w:rsidR="00026907" w:rsidRPr="00200389">
        <w:rPr>
          <w:rFonts w:asciiTheme="majorHAnsi" w:eastAsia="Arial Unicode MS" w:hAnsiTheme="majorHAnsi" w:cs="F"/>
          <w:iCs/>
          <w:kern w:val="3"/>
        </w:rPr>
        <w:t>PESEL:............................................................................................................</w:t>
      </w:r>
    </w:p>
    <w:p w14:paraId="0BEC623A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Cs/>
          <w:kern w:val="3"/>
        </w:rPr>
      </w:pPr>
    </w:p>
    <w:p w14:paraId="06810957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Cs/>
          <w:kern w:val="3"/>
        </w:rPr>
      </w:pPr>
      <w:r w:rsidRPr="00200389">
        <w:rPr>
          <w:rFonts w:asciiTheme="majorHAnsi" w:eastAsia="Arial Unicode MS" w:hAnsiTheme="majorHAnsi" w:cs="F"/>
          <w:iCs/>
          <w:kern w:val="3"/>
        </w:rPr>
        <w:t>........................................................................</w:t>
      </w:r>
    </w:p>
    <w:p w14:paraId="1F4FFFE9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Cs/>
          <w:kern w:val="3"/>
        </w:rPr>
      </w:pPr>
      <w:r w:rsidRPr="00200389">
        <w:rPr>
          <w:rFonts w:asciiTheme="majorHAnsi" w:eastAsia="Arial Unicode MS" w:hAnsiTheme="majorHAnsi" w:cs="F"/>
          <w:iCs/>
          <w:kern w:val="3"/>
        </w:rPr>
        <w:t xml:space="preserve">                          (podpis)</w:t>
      </w:r>
    </w:p>
    <w:p w14:paraId="5B19550D" w14:textId="77777777" w:rsidR="00026907" w:rsidRPr="00200389" w:rsidRDefault="00EA069A" w:rsidP="007858F4">
      <w:pPr>
        <w:suppressAutoHyphens/>
        <w:autoSpaceDN w:val="0"/>
        <w:ind w:left="360"/>
        <w:textAlignment w:val="baseline"/>
        <w:rPr>
          <w:rFonts w:asciiTheme="majorHAnsi" w:eastAsia="Arial Unicode MS" w:hAnsiTheme="majorHAnsi" w:cs="F"/>
          <w:iCs/>
          <w:kern w:val="3"/>
        </w:rPr>
      </w:pPr>
      <w:r>
        <w:rPr>
          <w:rFonts w:asciiTheme="majorHAnsi" w:eastAsia="Arial Unicode MS" w:hAnsiTheme="majorHAnsi" w:cs="F"/>
          <w:iCs/>
          <w:kern w:val="3"/>
        </w:rPr>
        <w:t xml:space="preserve">2. </w:t>
      </w:r>
      <w:r w:rsidR="00026907" w:rsidRPr="00200389">
        <w:rPr>
          <w:rFonts w:asciiTheme="majorHAnsi" w:eastAsia="Arial Unicode MS" w:hAnsiTheme="majorHAnsi" w:cs="F"/>
          <w:iCs/>
          <w:kern w:val="3"/>
        </w:rPr>
        <w:t xml:space="preserve">Imię, nazwisko, </w:t>
      </w:r>
      <w:r w:rsidR="00026907" w:rsidRPr="00D1230F">
        <w:rPr>
          <w:rFonts w:asciiTheme="majorHAnsi" w:eastAsia="Arial Unicode MS" w:hAnsiTheme="majorHAnsi" w:cs="F"/>
          <w:i/>
          <w:iCs/>
          <w:kern w:val="3"/>
        </w:rPr>
        <w:t>stanowisko</w:t>
      </w:r>
      <w:r w:rsidR="00026907" w:rsidRPr="00200389">
        <w:rPr>
          <w:rFonts w:asciiTheme="majorHAnsi" w:eastAsia="Arial Unicode MS" w:hAnsiTheme="majorHAnsi" w:cs="F"/>
          <w:iCs/>
          <w:kern w:val="3"/>
        </w:rPr>
        <w:t>:....................................................................</w:t>
      </w:r>
    </w:p>
    <w:p w14:paraId="48079821" w14:textId="5D91336E" w:rsidR="00026907" w:rsidRPr="00200389" w:rsidRDefault="00EA71C4" w:rsidP="00EA71C4">
      <w:pPr>
        <w:suppressAutoHyphens/>
        <w:autoSpaceDN w:val="0"/>
        <w:ind w:firstLine="360"/>
        <w:textAlignment w:val="baseline"/>
        <w:rPr>
          <w:rFonts w:asciiTheme="majorHAnsi" w:eastAsia="Arial Unicode MS" w:hAnsiTheme="majorHAnsi" w:cs="F"/>
          <w:iCs/>
          <w:kern w:val="3"/>
        </w:rPr>
      </w:pPr>
      <w:r>
        <w:rPr>
          <w:rFonts w:asciiTheme="majorHAnsi" w:eastAsia="Arial Unicode MS" w:hAnsiTheme="majorHAnsi" w:cs="F"/>
          <w:iCs/>
          <w:kern w:val="3"/>
        </w:rPr>
        <w:t xml:space="preserve">3. </w:t>
      </w:r>
      <w:r w:rsidR="00026907" w:rsidRPr="00200389">
        <w:rPr>
          <w:rFonts w:asciiTheme="majorHAnsi" w:eastAsia="Arial Unicode MS" w:hAnsiTheme="majorHAnsi" w:cs="F"/>
          <w:iCs/>
          <w:kern w:val="3"/>
        </w:rPr>
        <w:t>PESEL:............................................................................................................</w:t>
      </w:r>
    </w:p>
    <w:p w14:paraId="062A8D91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29859ADD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>........................................................................</w:t>
      </w:r>
    </w:p>
    <w:p w14:paraId="0592EA0E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 xml:space="preserve">                          (podpis)</w:t>
      </w:r>
    </w:p>
    <w:p w14:paraId="7029BF6C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0CA1961D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2E087E06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16D77B75" w14:textId="77777777" w:rsidR="00026907" w:rsidRPr="00200389" w:rsidRDefault="00026907" w:rsidP="007858F4">
      <w:pPr>
        <w:suppressAutoHyphens/>
        <w:autoSpaceDN w:val="0"/>
        <w:jc w:val="both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>Poświadczam, że sprawdzono tożsamość osoby/osób poręczającej/ych weksel oraz że podpis/y został/y złożony/e w mojej obecności</w:t>
      </w:r>
    </w:p>
    <w:p w14:paraId="63A7F1B9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3CF12537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>………...........................……………………………................................................</w:t>
      </w:r>
    </w:p>
    <w:p w14:paraId="0A2D951D" w14:textId="4C425559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>Data i podpis upoważ</w:t>
      </w:r>
      <w:r w:rsidR="00EA71C4">
        <w:rPr>
          <w:rFonts w:asciiTheme="majorHAnsi" w:eastAsia="Arial Unicode MS" w:hAnsiTheme="majorHAnsi" w:cs="F"/>
          <w:i/>
          <w:iCs/>
          <w:kern w:val="3"/>
        </w:rPr>
        <w:t>nionego pracownika WARR</w:t>
      </w:r>
    </w:p>
    <w:p w14:paraId="11BE1CC1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4561D9D3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55EE58F4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33D778A9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6C3CB413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6FD51E15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5DEFFC18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5AA71748" w14:textId="77777777" w:rsidR="00026907" w:rsidRPr="00200389" w:rsidRDefault="0002690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>* niepotrzebne skreślić</w:t>
      </w:r>
    </w:p>
    <w:p w14:paraId="2B577E12" w14:textId="77777777" w:rsidR="008860CE" w:rsidRPr="00200389" w:rsidRDefault="008860CE" w:rsidP="007858F4">
      <w:pPr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br w:type="page"/>
      </w:r>
    </w:p>
    <w:p w14:paraId="568C4F4E" w14:textId="3D4CDBE6" w:rsidR="00A65406" w:rsidRPr="00200389" w:rsidRDefault="00A65406" w:rsidP="007858F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5FCB4A36" w14:textId="77777777" w:rsidR="00A65406" w:rsidRPr="00200389" w:rsidRDefault="00A65406" w:rsidP="007858F4">
      <w:pPr>
        <w:jc w:val="center"/>
        <w:rPr>
          <w:rFonts w:asciiTheme="majorHAnsi" w:hAnsiTheme="majorHAnsi"/>
          <w:b/>
        </w:rPr>
      </w:pPr>
    </w:p>
    <w:p w14:paraId="14EAE285" w14:textId="77777777" w:rsidR="008860CE" w:rsidRPr="00200389" w:rsidRDefault="008860CE" w:rsidP="007858F4">
      <w:pPr>
        <w:jc w:val="center"/>
        <w:rPr>
          <w:rFonts w:asciiTheme="majorHAnsi" w:hAnsiTheme="majorHAnsi"/>
          <w:b/>
        </w:rPr>
      </w:pPr>
      <w:r w:rsidRPr="00200389">
        <w:rPr>
          <w:rFonts w:asciiTheme="majorHAnsi" w:hAnsiTheme="majorHAnsi"/>
          <w:b/>
        </w:rPr>
        <w:t>Zgoda małżonka poręczyciela wekslowego na poręczenie weksla</w:t>
      </w:r>
    </w:p>
    <w:p w14:paraId="1200C72F" w14:textId="77777777" w:rsidR="008860CE" w:rsidRPr="00200389" w:rsidRDefault="008860CE" w:rsidP="007858F4">
      <w:pPr>
        <w:jc w:val="center"/>
        <w:rPr>
          <w:rFonts w:asciiTheme="majorHAnsi" w:hAnsiTheme="majorHAnsi"/>
          <w:i/>
        </w:rPr>
      </w:pPr>
    </w:p>
    <w:p w14:paraId="42E618C3" w14:textId="77777777" w:rsidR="008860CE" w:rsidRPr="00200389" w:rsidRDefault="008860CE" w:rsidP="007858F4">
      <w:pPr>
        <w:rPr>
          <w:rFonts w:asciiTheme="majorHAnsi" w:hAnsiTheme="majorHAnsi"/>
          <w:i/>
        </w:rPr>
      </w:pPr>
    </w:p>
    <w:p w14:paraId="1050BDA5" w14:textId="51959A72" w:rsidR="008860CE" w:rsidRPr="00200389" w:rsidRDefault="008860CE" w:rsidP="007858F4">
      <w:pPr>
        <w:jc w:val="both"/>
        <w:rPr>
          <w:rFonts w:asciiTheme="majorHAnsi" w:eastAsia="Calibri" w:hAnsiTheme="majorHAnsi"/>
        </w:rPr>
      </w:pPr>
      <w:r w:rsidRPr="00200389">
        <w:rPr>
          <w:rFonts w:asciiTheme="majorHAnsi" w:eastAsia="Calibri" w:hAnsiTheme="majorHAnsi"/>
        </w:rPr>
        <w:t xml:space="preserve">Ja, niżej podpisana/-y ………………………………..zamieszkała/-y: ……………………………….., , PESEL ………………………………….., </w:t>
      </w:r>
      <w:r w:rsidRPr="00200389">
        <w:rPr>
          <w:rFonts w:asciiTheme="majorHAnsi" w:eastAsia="Calibri" w:hAnsiTheme="majorHAnsi"/>
          <w:bCs/>
        </w:rPr>
        <w:t xml:space="preserve">jako małżonka/ek ............................ oświadczam, iż zapoznałam/em się z treścią deklaracji wekslowej z dnia..................... oraz wszystkich powołanych w niej dokumentów i oświadczeń oraz że wyrażam zgodę na </w:t>
      </w:r>
      <w:r w:rsidRPr="00200389">
        <w:rPr>
          <w:rFonts w:asciiTheme="majorHAnsi" w:eastAsia="Calibri" w:hAnsiTheme="majorHAnsi"/>
        </w:rPr>
        <w:t xml:space="preserve">poręczenie przez moją współmałżonkę/mojego współmałżonka weksla </w:t>
      </w:r>
      <w:r w:rsidRPr="00200389">
        <w:rPr>
          <w:rFonts w:asciiTheme="majorHAnsi" w:eastAsia="Calibri" w:hAnsiTheme="majorHAnsi"/>
          <w:iCs/>
        </w:rPr>
        <w:t>in blanco</w:t>
      </w:r>
      <w:r w:rsidRPr="00200389">
        <w:rPr>
          <w:rFonts w:asciiTheme="majorHAnsi" w:eastAsia="Calibri" w:hAnsiTheme="majorHAnsi"/>
        </w:rPr>
        <w:t xml:space="preserve"> z klauzulą „bez protestu” opisanego w niniejszej deklaracji, wystawionego przez ………………………………..</w:t>
      </w:r>
      <w:r w:rsidRPr="00200389">
        <w:rPr>
          <w:rFonts w:asciiTheme="majorHAnsi" w:eastAsia="Calibri" w:hAnsiTheme="majorHAnsi"/>
          <w:bCs/>
          <w:noProof/>
        </w:rPr>
        <w:t xml:space="preserve">., </w:t>
      </w:r>
      <w:r w:rsidRPr="00200389">
        <w:rPr>
          <w:rFonts w:asciiTheme="majorHAnsi" w:eastAsia="Calibri" w:hAnsiTheme="majorHAnsi"/>
          <w:bCs/>
        </w:rPr>
        <w:t xml:space="preserve">i na zaciągnięcie przez </w:t>
      </w:r>
      <w:r w:rsidRPr="00200389">
        <w:rPr>
          <w:rFonts w:asciiTheme="majorHAnsi" w:eastAsia="Calibri" w:hAnsiTheme="majorHAnsi"/>
        </w:rPr>
        <w:t>moją współmałżonkę/mojego współmałżonka</w:t>
      </w:r>
      <w:r w:rsidRPr="00200389">
        <w:rPr>
          <w:rFonts w:asciiTheme="majorHAnsi" w:eastAsia="Calibri" w:hAnsiTheme="majorHAnsi"/>
          <w:bCs/>
        </w:rPr>
        <w:t xml:space="preserve"> zobowiązań wynikających z udzielonego poręczenia.</w:t>
      </w:r>
    </w:p>
    <w:p w14:paraId="04881D64" w14:textId="77777777" w:rsidR="008860CE" w:rsidRPr="00200389" w:rsidRDefault="008860CE" w:rsidP="007858F4">
      <w:pPr>
        <w:jc w:val="right"/>
        <w:rPr>
          <w:rFonts w:asciiTheme="majorHAnsi" w:eastAsia="Calibri" w:hAnsiTheme="majorHAnsi"/>
        </w:rPr>
      </w:pPr>
    </w:p>
    <w:p w14:paraId="74DC2C83" w14:textId="77777777" w:rsidR="008860CE" w:rsidRPr="00200389" w:rsidRDefault="008860CE" w:rsidP="007858F4">
      <w:pPr>
        <w:jc w:val="right"/>
        <w:rPr>
          <w:rFonts w:asciiTheme="majorHAnsi" w:eastAsia="Calibri" w:hAnsiTheme="majorHAnsi"/>
        </w:rPr>
      </w:pPr>
      <w:r w:rsidRPr="00200389">
        <w:rPr>
          <w:rFonts w:asciiTheme="majorHAnsi" w:eastAsia="Calibri" w:hAnsiTheme="majorHAnsi"/>
        </w:rPr>
        <w:t>..................................................................................................</w:t>
      </w:r>
    </w:p>
    <w:p w14:paraId="3DA49DB8" w14:textId="77777777" w:rsidR="008860CE" w:rsidRPr="00200389" w:rsidRDefault="008860CE" w:rsidP="007858F4">
      <w:pPr>
        <w:ind w:left="4248" w:firstLine="708"/>
        <w:jc w:val="center"/>
        <w:rPr>
          <w:rFonts w:asciiTheme="majorHAnsi" w:eastAsia="Calibri" w:hAnsiTheme="majorHAnsi"/>
        </w:rPr>
      </w:pPr>
      <w:r w:rsidRPr="00200389">
        <w:rPr>
          <w:rFonts w:asciiTheme="majorHAnsi" w:eastAsia="Calibri" w:hAnsiTheme="majorHAnsi"/>
        </w:rPr>
        <w:t>(data i podpis)</w:t>
      </w:r>
    </w:p>
    <w:p w14:paraId="6F4366B2" w14:textId="77777777" w:rsidR="008860CE" w:rsidRPr="00200389" w:rsidRDefault="008860CE" w:rsidP="007858F4">
      <w:pPr>
        <w:suppressAutoHyphens/>
        <w:autoSpaceDN w:val="0"/>
        <w:textAlignment w:val="baseline"/>
        <w:rPr>
          <w:rFonts w:asciiTheme="majorHAnsi" w:hAnsiTheme="majorHAnsi" w:cstheme="minorBidi"/>
          <w:b/>
        </w:rPr>
      </w:pPr>
    </w:p>
    <w:p w14:paraId="07C7A61D" w14:textId="77777777" w:rsidR="008860CE" w:rsidRPr="00200389" w:rsidRDefault="008860CE" w:rsidP="007858F4">
      <w:pPr>
        <w:suppressAutoHyphens/>
        <w:autoSpaceDN w:val="0"/>
        <w:textAlignment w:val="baseline"/>
        <w:rPr>
          <w:rFonts w:asciiTheme="majorHAnsi" w:hAnsiTheme="majorHAnsi" w:cstheme="minorBidi"/>
          <w:b/>
        </w:rPr>
      </w:pPr>
    </w:p>
    <w:p w14:paraId="113C6C4C" w14:textId="77777777" w:rsidR="008860CE" w:rsidRPr="00200389" w:rsidRDefault="008860CE" w:rsidP="007858F4">
      <w:pPr>
        <w:suppressAutoHyphens/>
        <w:autoSpaceDN w:val="0"/>
        <w:textAlignment w:val="baseline"/>
        <w:rPr>
          <w:rFonts w:asciiTheme="majorHAnsi" w:hAnsiTheme="majorHAnsi" w:cstheme="minorBidi"/>
          <w:b/>
        </w:rPr>
      </w:pPr>
    </w:p>
    <w:p w14:paraId="56135735" w14:textId="77777777" w:rsidR="008860CE" w:rsidRPr="00200389" w:rsidRDefault="008860CE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b/>
          <w:bCs/>
          <w:kern w:val="3"/>
        </w:rPr>
      </w:pPr>
      <w:r w:rsidRPr="00200389">
        <w:rPr>
          <w:rFonts w:asciiTheme="majorHAnsi" w:hAnsiTheme="majorHAnsi" w:cstheme="minorBidi"/>
          <w:b/>
        </w:rPr>
        <w:t>Dane osoby wyrażającej zgodę:</w:t>
      </w:r>
    </w:p>
    <w:p w14:paraId="3F055D8D" w14:textId="77777777" w:rsidR="008860CE" w:rsidRPr="00200389" w:rsidRDefault="008860CE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b/>
          <w:bCs/>
          <w:kern w:val="3"/>
        </w:rPr>
      </w:pPr>
      <w:r w:rsidRPr="00200389">
        <w:rPr>
          <w:rFonts w:asciiTheme="majorHAnsi" w:eastAsia="Arial Unicode MS" w:hAnsiTheme="majorHAnsi" w:cs="F"/>
          <w:kern w:val="3"/>
        </w:rPr>
        <w:t>Imię, nazwisko:..............................................................................................</w:t>
      </w:r>
    </w:p>
    <w:p w14:paraId="55FE462E" w14:textId="77777777" w:rsidR="008860CE" w:rsidRPr="00200389" w:rsidRDefault="008860CE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kern w:val="3"/>
        </w:rPr>
      </w:pPr>
      <w:r w:rsidRPr="00200389">
        <w:rPr>
          <w:rFonts w:asciiTheme="majorHAnsi" w:eastAsia="Arial Unicode MS" w:hAnsiTheme="majorHAnsi" w:cs="F"/>
          <w:kern w:val="3"/>
        </w:rPr>
        <w:t>PESEL:............................................................................................................</w:t>
      </w:r>
    </w:p>
    <w:p w14:paraId="1187EEFC" w14:textId="77777777" w:rsidR="008860CE" w:rsidRPr="00200389" w:rsidRDefault="008860CE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kern w:val="3"/>
        </w:rPr>
      </w:pPr>
    </w:p>
    <w:p w14:paraId="26E7F438" w14:textId="77777777" w:rsidR="008860CE" w:rsidRPr="00200389" w:rsidRDefault="008860CE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kern w:val="3"/>
        </w:rPr>
      </w:pPr>
      <w:r w:rsidRPr="00200389">
        <w:rPr>
          <w:rFonts w:asciiTheme="majorHAnsi" w:eastAsia="Arial Unicode MS" w:hAnsiTheme="majorHAnsi" w:cs="F"/>
          <w:kern w:val="3"/>
        </w:rPr>
        <w:t>........................................................................</w:t>
      </w:r>
    </w:p>
    <w:p w14:paraId="2B90C470" w14:textId="77777777" w:rsidR="008860CE" w:rsidRPr="00200389" w:rsidRDefault="008860CE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 xml:space="preserve">                          (podpis)</w:t>
      </w:r>
    </w:p>
    <w:p w14:paraId="6BCCCA16" w14:textId="77777777" w:rsidR="008860CE" w:rsidRPr="00200389" w:rsidRDefault="008860CE" w:rsidP="007858F4">
      <w:pPr>
        <w:suppressAutoHyphens/>
        <w:autoSpaceDN w:val="0"/>
        <w:jc w:val="both"/>
        <w:textAlignment w:val="baseline"/>
        <w:rPr>
          <w:rFonts w:asciiTheme="majorHAnsi" w:eastAsia="Arial Unicode MS" w:hAnsiTheme="majorHAnsi" w:cs="F"/>
          <w:kern w:val="3"/>
        </w:rPr>
      </w:pPr>
    </w:p>
    <w:p w14:paraId="2A71A02F" w14:textId="77777777" w:rsidR="008860CE" w:rsidRPr="00200389" w:rsidRDefault="008860CE" w:rsidP="007858F4">
      <w:pPr>
        <w:suppressAutoHyphens/>
        <w:autoSpaceDN w:val="0"/>
        <w:jc w:val="both"/>
        <w:textAlignment w:val="baseline"/>
        <w:rPr>
          <w:rFonts w:asciiTheme="majorHAnsi" w:eastAsia="Arial Unicode MS" w:hAnsiTheme="majorHAnsi" w:cs="F"/>
          <w:kern w:val="3"/>
        </w:rPr>
      </w:pPr>
    </w:p>
    <w:p w14:paraId="641AFE05" w14:textId="77777777" w:rsidR="008860CE" w:rsidRPr="00200389" w:rsidRDefault="008860CE" w:rsidP="007858F4">
      <w:pPr>
        <w:suppressAutoHyphens/>
        <w:autoSpaceDN w:val="0"/>
        <w:jc w:val="both"/>
        <w:textAlignment w:val="baseline"/>
        <w:rPr>
          <w:rFonts w:asciiTheme="majorHAnsi" w:eastAsia="Arial Unicode MS" w:hAnsiTheme="majorHAnsi" w:cs="F"/>
          <w:kern w:val="3"/>
        </w:rPr>
      </w:pPr>
      <w:r w:rsidRPr="00200389">
        <w:rPr>
          <w:rFonts w:asciiTheme="majorHAnsi" w:eastAsia="Arial Unicode MS" w:hAnsiTheme="majorHAnsi" w:cs="F"/>
          <w:kern w:val="3"/>
        </w:rPr>
        <w:t>Poświadczam, że sprawdzono tożsamość osoby składającej oświadczenie oraz że podpis został złożony w mojej obecności.</w:t>
      </w:r>
    </w:p>
    <w:p w14:paraId="7A8FE293" w14:textId="77777777" w:rsidR="008860CE" w:rsidRPr="00200389" w:rsidRDefault="008860CE" w:rsidP="007858F4">
      <w:pPr>
        <w:suppressAutoHyphens/>
        <w:autoSpaceDN w:val="0"/>
        <w:jc w:val="both"/>
        <w:textAlignment w:val="baseline"/>
        <w:rPr>
          <w:rFonts w:asciiTheme="majorHAnsi" w:eastAsia="Arial Unicode MS" w:hAnsiTheme="majorHAnsi" w:cs="F"/>
          <w:kern w:val="3"/>
        </w:rPr>
      </w:pPr>
    </w:p>
    <w:p w14:paraId="7CF41CA8" w14:textId="77777777" w:rsidR="008860CE" w:rsidRPr="00200389" w:rsidRDefault="008860CE" w:rsidP="007858F4">
      <w:pPr>
        <w:suppressAutoHyphens/>
        <w:autoSpaceDN w:val="0"/>
        <w:jc w:val="both"/>
        <w:textAlignment w:val="baseline"/>
        <w:rPr>
          <w:rFonts w:asciiTheme="majorHAnsi" w:eastAsia="Arial Unicode MS" w:hAnsiTheme="majorHAnsi" w:cs="F"/>
          <w:kern w:val="3"/>
        </w:rPr>
      </w:pPr>
      <w:r w:rsidRPr="00200389">
        <w:rPr>
          <w:rFonts w:asciiTheme="majorHAnsi" w:eastAsia="Arial Unicode MS" w:hAnsiTheme="majorHAnsi" w:cs="F"/>
          <w:kern w:val="3"/>
        </w:rPr>
        <w:t>………...........................……………………………....................</w:t>
      </w:r>
    </w:p>
    <w:p w14:paraId="3BFC5197" w14:textId="1EB69A6A" w:rsidR="008223B7" w:rsidRPr="00200389" w:rsidRDefault="00D1230F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>
        <w:rPr>
          <w:rFonts w:asciiTheme="majorHAnsi" w:eastAsia="Arial Unicode MS" w:hAnsiTheme="majorHAnsi" w:cs="F"/>
          <w:kern w:val="3"/>
        </w:rPr>
        <w:t>C</w:t>
      </w:r>
      <w:r w:rsidR="008860CE" w:rsidRPr="00200389">
        <w:rPr>
          <w:rFonts w:asciiTheme="majorHAnsi" w:eastAsia="Arial Unicode MS" w:hAnsiTheme="majorHAnsi" w:cs="F"/>
          <w:kern w:val="3"/>
        </w:rPr>
        <w:t>zytelny podpis upoważnionego pracownika</w:t>
      </w:r>
      <w:r w:rsidR="008860CE" w:rsidRPr="00200389">
        <w:rPr>
          <w:rFonts w:asciiTheme="majorHAnsi" w:eastAsia="Arial Unicode MS" w:hAnsiTheme="majorHAnsi" w:cs="F"/>
          <w:i/>
          <w:kern w:val="3"/>
        </w:rPr>
        <w:t xml:space="preserve">    </w:t>
      </w:r>
      <w:r w:rsidR="008223B7" w:rsidRPr="00200389">
        <w:rPr>
          <w:rFonts w:asciiTheme="majorHAnsi" w:eastAsia="Arial Unicode MS" w:hAnsiTheme="majorHAnsi" w:cs="F"/>
          <w:i/>
          <w:iCs/>
          <w:kern w:val="3"/>
        </w:rPr>
        <w:br w:type="page"/>
      </w:r>
    </w:p>
    <w:p w14:paraId="59D2F1BC" w14:textId="50612C36" w:rsidR="00A65406" w:rsidRPr="00200389" w:rsidRDefault="00A65406" w:rsidP="007858F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0C909802" w14:textId="77777777" w:rsidR="008223B7" w:rsidRPr="00200389" w:rsidRDefault="008223B7" w:rsidP="007858F4">
      <w:pPr>
        <w:pStyle w:val="Standard"/>
        <w:jc w:val="center"/>
        <w:rPr>
          <w:rFonts w:asciiTheme="majorHAnsi" w:hAnsiTheme="majorHAnsi"/>
          <w:b/>
          <w:sz w:val="24"/>
          <w:szCs w:val="24"/>
        </w:rPr>
      </w:pPr>
    </w:p>
    <w:p w14:paraId="22244EFC" w14:textId="77777777" w:rsidR="008223B7" w:rsidRPr="00200389" w:rsidRDefault="008223B7" w:rsidP="007858F4">
      <w:pPr>
        <w:pStyle w:val="Standard"/>
        <w:jc w:val="center"/>
        <w:rPr>
          <w:rFonts w:asciiTheme="majorHAnsi" w:hAnsiTheme="majorHAnsi"/>
          <w:b/>
          <w:sz w:val="24"/>
          <w:szCs w:val="24"/>
        </w:rPr>
      </w:pPr>
      <w:r w:rsidRPr="00200389">
        <w:rPr>
          <w:rFonts w:asciiTheme="majorHAnsi" w:hAnsiTheme="majorHAnsi"/>
          <w:b/>
          <w:sz w:val="24"/>
          <w:szCs w:val="24"/>
        </w:rPr>
        <w:t>Oświadczenie o pozostawaniu/niepozostawaniu* w związku małżeńskim</w:t>
      </w:r>
    </w:p>
    <w:p w14:paraId="65F6CD3F" w14:textId="77777777" w:rsidR="008223B7" w:rsidRPr="00200389" w:rsidRDefault="008223B7" w:rsidP="007858F4">
      <w:pPr>
        <w:pStyle w:val="Standard"/>
        <w:jc w:val="center"/>
        <w:rPr>
          <w:rFonts w:asciiTheme="majorHAnsi" w:hAnsiTheme="majorHAnsi"/>
          <w:sz w:val="24"/>
          <w:szCs w:val="24"/>
        </w:rPr>
      </w:pPr>
    </w:p>
    <w:p w14:paraId="482CD077" w14:textId="77777777" w:rsidR="008223B7" w:rsidRPr="00200389" w:rsidRDefault="008223B7" w:rsidP="007858F4">
      <w:pPr>
        <w:pStyle w:val="Standard"/>
        <w:rPr>
          <w:rFonts w:asciiTheme="majorHAnsi" w:hAnsiTheme="majorHAnsi"/>
          <w:bCs/>
          <w:sz w:val="24"/>
          <w:szCs w:val="24"/>
        </w:rPr>
      </w:pPr>
      <w:r w:rsidRPr="00200389">
        <w:rPr>
          <w:rFonts w:asciiTheme="majorHAnsi" w:hAnsiTheme="majorHAnsi"/>
          <w:bCs/>
          <w:sz w:val="24"/>
          <w:szCs w:val="24"/>
        </w:rPr>
        <w:t>Ja niżej podpisana/y, ..............................................., nr PESEL:.....................................oświadczam, że:</w:t>
      </w:r>
    </w:p>
    <w:p w14:paraId="7202DD53" w14:textId="77777777" w:rsidR="008223B7" w:rsidRPr="00200389" w:rsidRDefault="008223B7" w:rsidP="00BD078D">
      <w:pPr>
        <w:pStyle w:val="Standard"/>
        <w:numPr>
          <w:ilvl w:val="0"/>
          <w:numId w:val="63"/>
        </w:numPr>
        <w:rPr>
          <w:rFonts w:asciiTheme="majorHAnsi" w:hAnsiTheme="majorHAnsi"/>
          <w:bCs/>
          <w:sz w:val="24"/>
          <w:szCs w:val="24"/>
        </w:rPr>
      </w:pPr>
      <w:r w:rsidRPr="00200389">
        <w:rPr>
          <w:rFonts w:asciiTheme="majorHAnsi" w:hAnsiTheme="majorHAnsi"/>
          <w:bCs/>
          <w:sz w:val="24"/>
          <w:szCs w:val="24"/>
        </w:rPr>
        <w:t>nie pozostaję w związku małżeńskim*,</w:t>
      </w:r>
    </w:p>
    <w:p w14:paraId="72F1A0C7" w14:textId="77777777" w:rsidR="008223B7" w:rsidRPr="00200389" w:rsidRDefault="008223B7" w:rsidP="00BD078D">
      <w:pPr>
        <w:pStyle w:val="Standard"/>
        <w:numPr>
          <w:ilvl w:val="0"/>
          <w:numId w:val="63"/>
        </w:numPr>
        <w:rPr>
          <w:rFonts w:asciiTheme="majorHAnsi" w:hAnsiTheme="majorHAnsi"/>
          <w:bCs/>
          <w:sz w:val="24"/>
          <w:szCs w:val="24"/>
        </w:rPr>
      </w:pPr>
      <w:r w:rsidRPr="00200389">
        <w:rPr>
          <w:rFonts w:asciiTheme="majorHAnsi" w:hAnsiTheme="majorHAnsi"/>
          <w:bCs/>
          <w:sz w:val="24"/>
          <w:szCs w:val="24"/>
        </w:rPr>
        <w:t>pozostaję w związku małżeńskim, w którym nie obowiązuje wspólność majątkowa*.</w:t>
      </w:r>
    </w:p>
    <w:p w14:paraId="3AB1D43A" w14:textId="77777777" w:rsidR="008223B7" w:rsidRPr="00200389" w:rsidRDefault="008223B7" w:rsidP="007858F4">
      <w:pPr>
        <w:pStyle w:val="Standard"/>
        <w:ind w:left="774"/>
        <w:rPr>
          <w:rFonts w:asciiTheme="majorHAnsi" w:hAnsiTheme="majorHAnsi"/>
          <w:bCs/>
          <w:i/>
          <w:sz w:val="24"/>
          <w:szCs w:val="24"/>
        </w:rPr>
      </w:pPr>
    </w:p>
    <w:p w14:paraId="53277821" w14:textId="77777777" w:rsidR="008223B7" w:rsidRPr="00200389" w:rsidRDefault="008223B7" w:rsidP="007858F4">
      <w:pPr>
        <w:pStyle w:val="Standard"/>
        <w:rPr>
          <w:rFonts w:asciiTheme="majorHAnsi" w:hAnsiTheme="majorHAnsi"/>
          <w:sz w:val="24"/>
          <w:szCs w:val="24"/>
        </w:rPr>
      </w:pPr>
    </w:p>
    <w:p w14:paraId="2C3879A2" w14:textId="77777777" w:rsidR="008223B7" w:rsidRPr="00200389" w:rsidRDefault="008223B7" w:rsidP="007858F4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D9F080F" w14:textId="77777777" w:rsidR="008223B7" w:rsidRPr="00200389" w:rsidRDefault="008223B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kern w:val="3"/>
        </w:rPr>
      </w:pPr>
      <w:r w:rsidRPr="00200389">
        <w:rPr>
          <w:rFonts w:asciiTheme="majorHAnsi" w:eastAsia="Arial Unicode MS" w:hAnsiTheme="majorHAnsi" w:cs="F"/>
          <w:kern w:val="3"/>
        </w:rPr>
        <w:t xml:space="preserve">                                                 </w:t>
      </w:r>
      <w:r w:rsidRPr="00200389">
        <w:rPr>
          <w:rFonts w:asciiTheme="majorHAnsi" w:eastAsia="Arial Unicode MS" w:hAnsiTheme="majorHAnsi" w:cs="F"/>
          <w:kern w:val="3"/>
        </w:rPr>
        <w:tab/>
      </w:r>
      <w:r w:rsidRPr="00200389">
        <w:rPr>
          <w:rFonts w:asciiTheme="majorHAnsi" w:eastAsia="Arial Unicode MS" w:hAnsiTheme="majorHAnsi" w:cs="F"/>
          <w:kern w:val="3"/>
        </w:rPr>
        <w:tab/>
      </w:r>
      <w:r w:rsidRPr="00200389">
        <w:rPr>
          <w:rFonts w:asciiTheme="majorHAnsi" w:eastAsia="Arial Unicode MS" w:hAnsiTheme="majorHAnsi" w:cs="F"/>
          <w:kern w:val="3"/>
        </w:rPr>
        <w:tab/>
        <w:t>......................................................................</w:t>
      </w:r>
    </w:p>
    <w:p w14:paraId="2904D083" w14:textId="77777777" w:rsidR="008223B7" w:rsidRPr="00200389" w:rsidRDefault="008223B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b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ab/>
      </w:r>
      <w:r w:rsidRPr="00200389">
        <w:rPr>
          <w:rFonts w:asciiTheme="majorHAnsi" w:eastAsia="Arial Unicode MS" w:hAnsiTheme="majorHAnsi" w:cs="F"/>
          <w:i/>
          <w:iCs/>
          <w:kern w:val="3"/>
        </w:rPr>
        <w:tab/>
        <w:t xml:space="preserve">                         </w:t>
      </w:r>
      <w:r w:rsidRPr="00200389">
        <w:rPr>
          <w:rFonts w:asciiTheme="majorHAnsi" w:eastAsia="Arial Unicode MS" w:hAnsiTheme="majorHAnsi" w:cs="F"/>
          <w:i/>
          <w:iCs/>
          <w:kern w:val="3"/>
        </w:rPr>
        <w:tab/>
      </w:r>
      <w:r w:rsidRPr="00200389">
        <w:rPr>
          <w:rFonts w:asciiTheme="majorHAnsi" w:eastAsia="Arial Unicode MS" w:hAnsiTheme="majorHAnsi" w:cs="F"/>
          <w:i/>
          <w:iCs/>
          <w:kern w:val="3"/>
        </w:rPr>
        <w:tab/>
      </w:r>
      <w:r w:rsidRPr="00200389">
        <w:rPr>
          <w:rFonts w:asciiTheme="majorHAnsi" w:eastAsia="Arial Unicode MS" w:hAnsiTheme="majorHAnsi" w:cs="F"/>
          <w:i/>
          <w:iCs/>
          <w:kern w:val="3"/>
        </w:rPr>
        <w:tab/>
        <w:t xml:space="preserve">   </w:t>
      </w:r>
      <w:r w:rsidRPr="00200389">
        <w:rPr>
          <w:rFonts w:asciiTheme="majorHAnsi" w:eastAsia="Arial Unicode MS" w:hAnsiTheme="majorHAnsi" w:cs="F"/>
          <w:i/>
          <w:iCs/>
          <w:kern w:val="3"/>
        </w:rPr>
        <w:tab/>
        <w:t xml:space="preserve"> Data i czytelny p</w:t>
      </w:r>
      <w:r w:rsidRPr="00200389">
        <w:rPr>
          <w:rFonts w:asciiTheme="majorHAnsi" w:eastAsia="Arial Unicode MS" w:hAnsiTheme="majorHAnsi" w:cs="F"/>
          <w:i/>
          <w:kern w:val="3"/>
        </w:rPr>
        <w:t xml:space="preserve">odpis wystawcy </w:t>
      </w:r>
    </w:p>
    <w:p w14:paraId="38BFF9BF" w14:textId="77777777" w:rsidR="008223B7" w:rsidRPr="00200389" w:rsidRDefault="008223B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37DCEB28" w14:textId="77777777" w:rsidR="008223B7" w:rsidRPr="00200389" w:rsidRDefault="008223B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31361E0C" w14:textId="77777777" w:rsidR="008223B7" w:rsidRPr="00200389" w:rsidRDefault="008223B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042B74E6" w14:textId="77777777" w:rsidR="008223B7" w:rsidRPr="00200389" w:rsidRDefault="008223B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12305A6C" w14:textId="77777777" w:rsidR="008223B7" w:rsidRPr="00200389" w:rsidRDefault="008223B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6409A3EB" w14:textId="77777777" w:rsidR="008223B7" w:rsidRPr="00200389" w:rsidRDefault="008223B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60E26189" w14:textId="77777777" w:rsidR="008223B7" w:rsidRPr="00200389" w:rsidRDefault="008223B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67C4A593" w14:textId="77777777" w:rsidR="008223B7" w:rsidRPr="00200389" w:rsidRDefault="008223B7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7E10EC50" w14:textId="77777777" w:rsidR="008223B7" w:rsidRPr="00200389" w:rsidRDefault="008223B7" w:rsidP="007858F4">
      <w:pPr>
        <w:suppressAutoHyphens/>
        <w:autoSpaceDN w:val="0"/>
        <w:jc w:val="both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hAnsiTheme="majorHAnsi"/>
          <w:i/>
          <w:iCs/>
        </w:rPr>
        <w:t xml:space="preserve">Poświadczam, że sprawdzono tożsamość osoby/osób </w:t>
      </w:r>
      <w:r w:rsidRPr="00200389">
        <w:rPr>
          <w:rFonts w:asciiTheme="majorHAnsi" w:hAnsiTheme="majorHAnsi"/>
          <w:i/>
        </w:rPr>
        <w:t xml:space="preserve">składającej/ych oświadczenie </w:t>
      </w:r>
      <w:r w:rsidRPr="00200389">
        <w:rPr>
          <w:rFonts w:asciiTheme="majorHAnsi" w:eastAsia="Arial Unicode MS" w:hAnsiTheme="majorHAnsi" w:cs="F"/>
          <w:i/>
          <w:iCs/>
          <w:kern w:val="3"/>
        </w:rPr>
        <w:t>oraz że podpis/y został/y złożony/e w mojej obecności</w:t>
      </w:r>
    </w:p>
    <w:p w14:paraId="6A46B930" w14:textId="77777777" w:rsidR="008223B7" w:rsidRPr="00200389" w:rsidRDefault="008223B7" w:rsidP="007858F4">
      <w:pPr>
        <w:jc w:val="both"/>
        <w:rPr>
          <w:rFonts w:asciiTheme="majorHAnsi" w:hAnsiTheme="majorHAnsi"/>
          <w:i/>
        </w:rPr>
      </w:pPr>
    </w:p>
    <w:p w14:paraId="363B57A8" w14:textId="77777777" w:rsidR="008223B7" w:rsidRPr="00200389" w:rsidRDefault="008223B7" w:rsidP="007858F4">
      <w:pPr>
        <w:pStyle w:val="Bezodstpw"/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200389">
        <w:rPr>
          <w:rFonts w:asciiTheme="majorHAnsi" w:hAnsiTheme="majorHAnsi"/>
          <w:bCs/>
          <w:i/>
          <w:sz w:val="24"/>
          <w:szCs w:val="24"/>
        </w:rPr>
        <w:t>Data........................., podpis......................................................</w:t>
      </w:r>
    </w:p>
    <w:p w14:paraId="1D9E8D1E" w14:textId="77777777" w:rsidR="008223B7" w:rsidRPr="00200389" w:rsidRDefault="008223B7" w:rsidP="007858F4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6987D81" w14:textId="77777777" w:rsidR="008223B7" w:rsidRPr="00200389" w:rsidRDefault="008223B7" w:rsidP="007858F4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313B441" w14:textId="77777777" w:rsidR="008223B7" w:rsidRPr="00200389" w:rsidRDefault="008223B7" w:rsidP="007858F4">
      <w:pPr>
        <w:pStyle w:val="Standard"/>
        <w:tabs>
          <w:tab w:val="left" w:pos="6300"/>
        </w:tabs>
        <w:rPr>
          <w:rFonts w:asciiTheme="majorHAnsi" w:hAnsiTheme="majorHAnsi"/>
          <w:sz w:val="24"/>
          <w:szCs w:val="24"/>
        </w:rPr>
      </w:pPr>
      <w:r w:rsidRPr="00200389">
        <w:rPr>
          <w:rFonts w:asciiTheme="majorHAnsi" w:hAnsiTheme="majorHAnsi"/>
          <w:sz w:val="24"/>
          <w:szCs w:val="24"/>
        </w:rPr>
        <w:tab/>
      </w:r>
    </w:p>
    <w:p w14:paraId="25F6D4CB" w14:textId="77777777" w:rsidR="008223B7" w:rsidRPr="00200389" w:rsidRDefault="008223B7" w:rsidP="007858F4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200389">
        <w:rPr>
          <w:rFonts w:asciiTheme="majorHAnsi" w:hAnsiTheme="majorHAnsi"/>
          <w:sz w:val="24"/>
          <w:szCs w:val="24"/>
        </w:rPr>
        <w:t>*niepotrzebne skreślić</w:t>
      </w:r>
    </w:p>
    <w:p w14:paraId="094E258D" w14:textId="77777777" w:rsidR="00A65406" w:rsidRPr="00200389" w:rsidRDefault="005D6558" w:rsidP="007858F4">
      <w:pPr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br w:type="page"/>
      </w:r>
    </w:p>
    <w:p w14:paraId="16034660" w14:textId="4359AB62" w:rsidR="00BD3C25" w:rsidRPr="00237EC7" w:rsidRDefault="00BD3C25" w:rsidP="007858F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16AF948A" w14:textId="21FA647A" w:rsidR="00BD3C25" w:rsidRPr="00387D31" w:rsidRDefault="00BD3C25" w:rsidP="007858F4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Oświadczenie poręczyciel</w:t>
      </w:r>
      <w:r w:rsidR="005F6493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 wekslow</w:t>
      </w:r>
      <w:r w:rsidR="005F6493">
        <w:rPr>
          <w:rFonts w:asciiTheme="majorHAnsi" w:hAnsiTheme="majorHAnsi"/>
          <w:sz w:val="24"/>
          <w:szCs w:val="24"/>
        </w:rPr>
        <w:t>ych</w:t>
      </w:r>
      <w:r>
        <w:rPr>
          <w:rFonts w:asciiTheme="majorHAnsi" w:hAnsiTheme="majorHAnsi"/>
          <w:sz w:val="24"/>
          <w:szCs w:val="24"/>
        </w:rPr>
        <w:t xml:space="preserve"> w przypadku wspól</w:t>
      </w:r>
      <w:r w:rsidR="00EA71C4">
        <w:rPr>
          <w:rFonts w:asciiTheme="majorHAnsi" w:hAnsiTheme="majorHAnsi"/>
          <w:sz w:val="24"/>
          <w:szCs w:val="24"/>
        </w:rPr>
        <w:t>nego poręczenia przez małżonków</w:t>
      </w:r>
    </w:p>
    <w:p w14:paraId="68E2266E" w14:textId="77777777" w:rsidR="00BD3C25" w:rsidRDefault="00BD3C25" w:rsidP="007858F4">
      <w:pPr>
        <w:pStyle w:val="Bezodstpw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6E941EC" w14:textId="12D01926" w:rsidR="00BD3C25" w:rsidRPr="00237EC7" w:rsidRDefault="00BD3C25" w:rsidP="007858F4">
      <w:pPr>
        <w:pStyle w:val="Bezodstpw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237EC7">
        <w:rPr>
          <w:rFonts w:asciiTheme="majorHAnsi" w:hAnsiTheme="majorHAnsi"/>
          <w:b/>
          <w:sz w:val="24"/>
          <w:szCs w:val="24"/>
        </w:rPr>
        <w:t>Oświadczenie poręczyciel</w:t>
      </w:r>
      <w:r w:rsidR="005F6493">
        <w:rPr>
          <w:rFonts w:asciiTheme="majorHAnsi" w:hAnsiTheme="majorHAnsi"/>
          <w:b/>
          <w:sz w:val="24"/>
          <w:szCs w:val="24"/>
        </w:rPr>
        <w:t>i</w:t>
      </w:r>
      <w:r w:rsidRPr="00237EC7">
        <w:rPr>
          <w:rFonts w:asciiTheme="majorHAnsi" w:hAnsiTheme="majorHAnsi"/>
          <w:b/>
          <w:sz w:val="24"/>
          <w:szCs w:val="24"/>
        </w:rPr>
        <w:t xml:space="preserve"> wekslow</w:t>
      </w:r>
      <w:r w:rsidR="005F6493">
        <w:rPr>
          <w:rFonts w:asciiTheme="majorHAnsi" w:hAnsiTheme="majorHAnsi"/>
          <w:b/>
          <w:sz w:val="24"/>
          <w:szCs w:val="24"/>
        </w:rPr>
        <w:t>ych</w:t>
      </w:r>
    </w:p>
    <w:p w14:paraId="7D92CD27" w14:textId="39CB1745" w:rsidR="00BD3C25" w:rsidRPr="00237EC7" w:rsidRDefault="00BD3C25" w:rsidP="007858F4">
      <w:pPr>
        <w:pStyle w:val="Bezodstpw"/>
        <w:spacing w:line="276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237EC7">
        <w:rPr>
          <w:rFonts w:asciiTheme="majorHAnsi" w:hAnsiTheme="majorHAnsi"/>
          <w:b/>
          <w:i/>
          <w:sz w:val="24"/>
          <w:szCs w:val="24"/>
        </w:rPr>
        <w:t>(osob</w:t>
      </w:r>
      <w:r w:rsidR="005F6493">
        <w:rPr>
          <w:rFonts w:asciiTheme="majorHAnsi" w:hAnsiTheme="majorHAnsi"/>
          <w:b/>
          <w:i/>
          <w:sz w:val="24"/>
          <w:szCs w:val="24"/>
        </w:rPr>
        <w:t>y</w:t>
      </w:r>
      <w:r w:rsidRPr="00237EC7">
        <w:rPr>
          <w:rFonts w:asciiTheme="majorHAnsi" w:hAnsiTheme="majorHAnsi"/>
          <w:b/>
          <w:i/>
          <w:sz w:val="24"/>
          <w:szCs w:val="24"/>
        </w:rPr>
        <w:t xml:space="preserve"> fizyczn</w:t>
      </w:r>
      <w:r w:rsidR="005F6493">
        <w:rPr>
          <w:rFonts w:asciiTheme="majorHAnsi" w:hAnsiTheme="majorHAnsi"/>
          <w:b/>
          <w:i/>
          <w:sz w:val="24"/>
          <w:szCs w:val="24"/>
        </w:rPr>
        <w:t>e</w:t>
      </w:r>
      <w:r w:rsidRPr="00237EC7">
        <w:rPr>
          <w:rFonts w:asciiTheme="majorHAnsi" w:hAnsiTheme="majorHAnsi"/>
          <w:b/>
          <w:i/>
          <w:sz w:val="24"/>
          <w:szCs w:val="24"/>
        </w:rPr>
        <w:t xml:space="preserve"> lub s.c.)</w:t>
      </w:r>
    </w:p>
    <w:p w14:paraId="03D549E2" w14:textId="77777777" w:rsidR="00BD3C25" w:rsidRPr="00237EC7" w:rsidRDefault="00BD3C25" w:rsidP="007858F4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8800831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52C71644" w14:textId="053EB18C" w:rsidR="00BD3C25" w:rsidRPr="00237EC7" w:rsidRDefault="005F6493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>
        <w:rPr>
          <w:rFonts w:asciiTheme="majorHAnsi" w:eastAsia="Arial Unicode MS" w:hAnsiTheme="majorHAnsi" w:cs="F"/>
          <w:i/>
          <w:iCs/>
          <w:kern w:val="3"/>
        </w:rPr>
        <w:t>M</w:t>
      </w:r>
      <w:r w:rsidR="00BD3C25" w:rsidRPr="00237EC7">
        <w:rPr>
          <w:rFonts w:asciiTheme="majorHAnsi" w:eastAsia="Arial Unicode MS" w:hAnsiTheme="majorHAnsi" w:cs="F"/>
          <w:i/>
          <w:iCs/>
          <w:kern w:val="3"/>
        </w:rPr>
        <w:t>y niżej podpisani,</w:t>
      </w:r>
    </w:p>
    <w:p w14:paraId="3AAE2012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37EC7">
        <w:rPr>
          <w:rFonts w:asciiTheme="majorHAnsi" w:eastAsia="Arial Unicode MS" w:hAnsiTheme="majorHAnsi" w:cs="F"/>
          <w:b/>
          <w:i/>
          <w:iCs/>
          <w:kern w:val="3"/>
        </w:rPr>
        <w:t>..................................</w:t>
      </w:r>
      <w:r w:rsidRPr="00237EC7">
        <w:rPr>
          <w:rFonts w:asciiTheme="majorHAnsi" w:eastAsia="Arial Unicode MS" w:hAnsiTheme="majorHAnsi" w:cs="F"/>
          <w:i/>
          <w:iCs/>
          <w:kern w:val="3"/>
        </w:rPr>
        <w:t>, zamieszkała/y................................................, nr PESEL:...................................,</w:t>
      </w:r>
    </w:p>
    <w:p w14:paraId="4511258F" w14:textId="6B2FAE00" w:rsidR="00BD3C25" w:rsidRDefault="00BD3C25" w:rsidP="007858F4">
      <w:pPr>
        <w:suppressAutoHyphens/>
        <w:jc w:val="both"/>
        <w:rPr>
          <w:rFonts w:asciiTheme="majorHAnsi" w:eastAsia="Calibri" w:hAnsiTheme="majorHAnsi"/>
          <w:i/>
          <w:lang w:eastAsia="ar-SA"/>
        </w:rPr>
      </w:pPr>
      <w:r>
        <w:rPr>
          <w:rFonts w:asciiTheme="majorHAnsi" w:eastAsia="Calibri" w:hAnsiTheme="majorHAnsi"/>
          <w:i/>
          <w:lang w:eastAsia="ar-SA"/>
        </w:rPr>
        <w:t xml:space="preserve">oraz …………………………………..,  </w:t>
      </w:r>
      <w:r w:rsidRPr="00237EC7">
        <w:rPr>
          <w:rFonts w:asciiTheme="majorHAnsi" w:eastAsia="Calibri" w:hAnsiTheme="majorHAnsi"/>
          <w:i/>
          <w:lang w:eastAsia="ar-SA"/>
        </w:rPr>
        <w:t>zamieszkał</w:t>
      </w:r>
      <w:r w:rsidR="005F6493">
        <w:rPr>
          <w:rFonts w:asciiTheme="majorHAnsi" w:eastAsia="Calibri" w:hAnsiTheme="majorHAnsi"/>
          <w:i/>
          <w:lang w:eastAsia="ar-SA"/>
        </w:rPr>
        <w:t>a</w:t>
      </w:r>
      <w:r w:rsidRPr="00237EC7">
        <w:rPr>
          <w:rFonts w:asciiTheme="majorHAnsi" w:eastAsia="Calibri" w:hAnsiTheme="majorHAnsi"/>
          <w:i/>
          <w:lang w:eastAsia="ar-SA"/>
        </w:rPr>
        <w:t>/</w:t>
      </w:r>
      <w:r w:rsidR="005F6493">
        <w:rPr>
          <w:rFonts w:asciiTheme="majorHAnsi" w:eastAsia="Calibri" w:hAnsiTheme="majorHAnsi"/>
          <w:i/>
          <w:lang w:eastAsia="ar-SA"/>
        </w:rPr>
        <w:t>y</w:t>
      </w:r>
      <w:r w:rsidRPr="00237EC7">
        <w:rPr>
          <w:rFonts w:asciiTheme="majorHAnsi" w:eastAsia="Calibri" w:hAnsiTheme="majorHAnsi"/>
          <w:i/>
          <w:lang w:eastAsia="ar-SA"/>
        </w:rPr>
        <w:t xml:space="preserve">................................................, nr PESEL:...................................., </w:t>
      </w:r>
    </w:p>
    <w:p w14:paraId="3DDAC2AE" w14:textId="77777777" w:rsidR="00BD3C25" w:rsidRPr="00237EC7" w:rsidRDefault="00BD3C25" w:rsidP="007858F4">
      <w:pPr>
        <w:suppressAutoHyphens/>
        <w:jc w:val="both"/>
        <w:rPr>
          <w:rFonts w:asciiTheme="majorHAnsi" w:eastAsia="Calibri" w:hAnsiTheme="majorHAnsi"/>
          <w:i/>
          <w:lang w:eastAsia="ar-SA"/>
        </w:rPr>
      </w:pPr>
      <w:r>
        <w:rPr>
          <w:rFonts w:asciiTheme="majorHAnsi" w:eastAsia="Calibri" w:hAnsiTheme="majorHAnsi"/>
          <w:i/>
          <w:lang w:eastAsia="ar-SA"/>
        </w:rPr>
        <w:t xml:space="preserve">pozostający w związku małżeńskim o ustawowej wspólności majątkowej, </w:t>
      </w:r>
    </w:p>
    <w:p w14:paraId="0C6B5DFD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0E015F0C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37EC7">
        <w:rPr>
          <w:rFonts w:asciiTheme="majorHAnsi" w:eastAsia="Arial Unicode MS" w:hAnsiTheme="majorHAnsi" w:cs="F"/>
          <w:i/>
          <w:iCs/>
          <w:kern w:val="3"/>
        </w:rPr>
        <w:t>&lt;lub&gt;</w:t>
      </w:r>
    </w:p>
    <w:p w14:paraId="65A8024F" w14:textId="77777777" w:rsidR="00BD3C25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37EC7">
        <w:rPr>
          <w:rFonts w:asciiTheme="majorHAnsi" w:eastAsia="Arial Unicode MS" w:hAnsiTheme="majorHAnsi" w:cs="F"/>
          <w:b/>
          <w:i/>
          <w:iCs/>
          <w:kern w:val="3"/>
        </w:rPr>
        <w:t>..................................</w:t>
      </w:r>
      <w:r w:rsidRPr="00237EC7">
        <w:rPr>
          <w:rFonts w:asciiTheme="majorHAnsi" w:eastAsia="Arial Unicode MS" w:hAnsiTheme="majorHAnsi" w:cs="F"/>
          <w:i/>
          <w:iCs/>
          <w:kern w:val="3"/>
        </w:rPr>
        <w:t>, zamieszkała/y................................................, nr PESEL:...................................., prowadząca/y działalność gospodarczą pod firmą..................................., adres:........................................ (adres do korespondencji), wpisana/y do Centralnej Ewidencji i Informacji o Działalności Gospodarczej, nr NIP:...................................,</w:t>
      </w:r>
    </w:p>
    <w:p w14:paraId="796D7E51" w14:textId="1F331DEE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>
        <w:rPr>
          <w:rFonts w:asciiTheme="majorHAnsi" w:eastAsia="Arial Unicode MS" w:hAnsiTheme="majorHAnsi" w:cs="F"/>
          <w:i/>
          <w:iCs/>
          <w:kern w:val="3"/>
        </w:rPr>
        <w:t xml:space="preserve">oraz </w:t>
      </w:r>
      <w:r w:rsidRPr="00237EC7">
        <w:rPr>
          <w:rFonts w:asciiTheme="majorHAnsi" w:eastAsia="Arial Unicode MS" w:hAnsiTheme="majorHAnsi" w:cs="F"/>
          <w:b/>
          <w:i/>
          <w:iCs/>
          <w:kern w:val="3"/>
        </w:rPr>
        <w:t>..................................</w:t>
      </w:r>
      <w:r w:rsidRPr="00237EC7">
        <w:rPr>
          <w:rFonts w:asciiTheme="majorHAnsi" w:eastAsia="Arial Unicode MS" w:hAnsiTheme="majorHAnsi" w:cs="F"/>
          <w:i/>
          <w:iCs/>
          <w:kern w:val="3"/>
        </w:rPr>
        <w:t>, zamieszkała/y................................................, nr PESEL:...................................., prowadząca/y działalność gospodarczą pod firmą..................................., adres:........................................ (adres do korespondencji), wpisana/y do Centralnej Ewidencji i Informacji o Działalności Gospodarczej, nr NIP:...................................,</w:t>
      </w:r>
      <w:r w:rsidR="00EA069A">
        <w:rPr>
          <w:rStyle w:val="Odwoanieprzypisudolnego"/>
          <w:rFonts w:asciiTheme="majorHAnsi" w:eastAsia="Arial Unicode MS" w:hAnsiTheme="majorHAnsi" w:cs="F"/>
          <w:i/>
          <w:iCs/>
          <w:kern w:val="3"/>
        </w:rPr>
        <w:footnoteReference w:id="1"/>
      </w:r>
    </w:p>
    <w:p w14:paraId="7893DFA9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>
        <w:rPr>
          <w:rFonts w:asciiTheme="majorHAnsi" w:eastAsia="Calibri" w:hAnsiTheme="majorHAnsi"/>
          <w:i/>
          <w:lang w:eastAsia="ar-SA"/>
        </w:rPr>
        <w:t>pozostający w związku małżeńskim o ustawowej wspólności majątkowej,</w:t>
      </w:r>
    </w:p>
    <w:p w14:paraId="5BF84882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5F0295A4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  <w:u w:val="single"/>
        </w:rPr>
      </w:pPr>
      <w:r w:rsidRPr="00237EC7">
        <w:rPr>
          <w:rFonts w:asciiTheme="majorHAnsi" w:eastAsia="Arial Unicode MS" w:hAnsiTheme="majorHAnsi" w:cs="F"/>
          <w:i/>
          <w:iCs/>
          <w:kern w:val="3"/>
          <w:u w:val="single"/>
        </w:rPr>
        <w:t>&lt;lub dla spółki cywilnej&gt;</w:t>
      </w:r>
    </w:p>
    <w:p w14:paraId="01339C6F" w14:textId="77777777" w:rsidR="00BD3C25" w:rsidRPr="00237EC7" w:rsidRDefault="00BD3C25" w:rsidP="00BD078D">
      <w:pPr>
        <w:numPr>
          <w:ilvl w:val="0"/>
          <w:numId w:val="45"/>
        </w:num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37EC7">
        <w:rPr>
          <w:rFonts w:asciiTheme="majorHAnsi" w:eastAsia="Arial Unicode MS" w:hAnsiTheme="majorHAnsi" w:cs="F"/>
          <w:b/>
          <w:i/>
          <w:iCs/>
          <w:kern w:val="3"/>
        </w:rPr>
        <w:t>..................................</w:t>
      </w:r>
      <w:r w:rsidRPr="00237EC7">
        <w:rPr>
          <w:rFonts w:asciiTheme="majorHAnsi" w:eastAsia="Arial Unicode MS" w:hAnsiTheme="majorHAnsi" w:cs="F"/>
          <w:i/>
          <w:iCs/>
          <w:kern w:val="3"/>
        </w:rPr>
        <w:t>, zamieszkała/y................................................, nr PESEL:....................................., wpisana/y do Centralnej Ewidencji i Informacji o Działalności Gospodarczej, nr NIP:...................................,</w:t>
      </w:r>
    </w:p>
    <w:p w14:paraId="3404F85C" w14:textId="77777777" w:rsidR="00BD3C25" w:rsidRPr="00237EC7" w:rsidRDefault="00BD3C25" w:rsidP="00BD078D">
      <w:pPr>
        <w:numPr>
          <w:ilvl w:val="0"/>
          <w:numId w:val="45"/>
        </w:num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37EC7">
        <w:rPr>
          <w:rFonts w:asciiTheme="majorHAnsi" w:eastAsia="Arial Unicode MS" w:hAnsiTheme="majorHAnsi" w:cs="F"/>
          <w:b/>
          <w:i/>
          <w:iCs/>
          <w:kern w:val="3"/>
        </w:rPr>
        <w:t>..................................</w:t>
      </w:r>
      <w:r w:rsidRPr="00237EC7">
        <w:rPr>
          <w:rFonts w:asciiTheme="majorHAnsi" w:eastAsia="Arial Unicode MS" w:hAnsiTheme="majorHAnsi" w:cs="F"/>
          <w:i/>
          <w:iCs/>
          <w:kern w:val="3"/>
        </w:rPr>
        <w:t>, zamieszkała/y................................................, nr PESEL:....................................., wpisana/y do Centralnej Ewidencji i Informacji o Działalności Gospodarczej, nr NIP:...................................,</w:t>
      </w:r>
    </w:p>
    <w:p w14:paraId="3DB8B771" w14:textId="77777777" w:rsidR="00BD3C25" w:rsidRPr="00237EC7" w:rsidRDefault="00BD3C25" w:rsidP="00BD078D">
      <w:pPr>
        <w:numPr>
          <w:ilvl w:val="0"/>
          <w:numId w:val="45"/>
        </w:num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37EC7">
        <w:rPr>
          <w:rFonts w:asciiTheme="majorHAnsi" w:eastAsia="Arial Unicode MS" w:hAnsiTheme="majorHAnsi" w:cs="F"/>
          <w:b/>
          <w:i/>
          <w:iCs/>
          <w:kern w:val="3"/>
        </w:rPr>
        <w:t>..................................</w:t>
      </w:r>
      <w:r w:rsidRPr="00237EC7">
        <w:rPr>
          <w:rFonts w:asciiTheme="majorHAnsi" w:eastAsia="Arial Unicode MS" w:hAnsiTheme="majorHAnsi" w:cs="F"/>
          <w:i/>
          <w:iCs/>
          <w:kern w:val="3"/>
        </w:rPr>
        <w:t>, zamieszkała/y................................................, nr PESEL:....................................., wpisana/y m do Centralnej Ewidencji i Informacji o Działalności Gospodarczej, nr NIP:...................................,</w:t>
      </w:r>
    </w:p>
    <w:p w14:paraId="72623D1B" w14:textId="77777777" w:rsidR="00BD3C25" w:rsidRPr="00237EC7" w:rsidRDefault="00BD3C25" w:rsidP="00BD078D">
      <w:pPr>
        <w:numPr>
          <w:ilvl w:val="0"/>
          <w:numId w:val="45"/>
        </w:num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37EC7">
        <w:rPr>
          <w:rFonts w:asciiTheme="majorHAnsi" w:eastAsia="Arial Unicode MS" w:hAnsiTheme="majorHAnsi" w:cs="F"/>
          <w:i/>
          <w:iCs/>
          <w:kern w:val="3"/>
        </w:rPr>
        <w:t xml:space="preserve"> [...]</w:t>
      </w:r>
    </w:p>
    <w:p w14:paraId="3DCF2F3E" w14:textId="77777777" w:rsidR="00BD3C25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37EC7">
        <w:rPr>
          <w:rFonts w:asciiTheme="majorHAnsi" w:eastAsia="Arial Unicode MS" w:hAnsiTheme="majorHAnsi" w:cs="F"/>
          <w:i/>
          <w:iCs/>
          <w:kern w:val="3"/>
        </w:rPr>
        <w:lastRenderedPageBreak/>
        <w:t>prowadzący działalność gospodarczą w formie spółki cywilnej pod firmą............................................, adres:.................................................................... (adres do korespondencji), nr NIP:...................................,*</w:t>
      </w:r>
    </w:p>
    <w:p w14:paraId="50542FDE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>
        <w:rPr>
          <w:rFonts w:asciiTheme="majorHAnsi" w:eastAsia="Calibri" w:hAnsiTheme="majorHAnsi"/>
          <w:i/>
          <w:lang w:eastAsia="ar-SA"/>
        </w:rPr>
        <w:t xml:space="preserve">oraz …………………… </w:t>
      </w:r>
      <w:r w:rsidRPr="00237EC7">
        <w:rPr>
          <w:rFonts w:asciiTheme="majorHAnsi" w:eastAsia="Calibri" w:hAnsiTheme="majorHAnsi"/>
          <w:i/>
          <w:lang w:eastAsia="ar-SA"/>
        </w:rPr>
        <w:t>zamieszkałą/ego................................................, nr PESEL:...................................., prowadzącą/ego działalność gospodarczą pod firmą..................................., adres:........................................ (adres do korespondencji), wpisaną/ym do Centralnej Ewidencji i Informacji o Działalności Gospodarczej, nr NIP:...................................,</w:t>
      </w:r>
      <w:r w:rsidR="00EA069A">
        <w:rPr>
          <w:rStyle w:val="Odwoanieprzypisudolnego"/>
          <w:rFonts w:asciiTheme="majorHAnsi" w:eastAsia="Calibri" w:hAnsiTheme="majorHAnsi"/>
          <w:i/>
          <w:lang w:eastAsia="ar-SA"/>
        </w:rPr>
        <w:footnoteReference w:id="2"/>
      </w:r>
      <w:r>
        <w:rPr>
          <w:rFonts w:asciiTheme="majorHAnsi" w:eastAsia="Calibri" w:hAnsiTheme="majorHAnsi"/>
          <w:i/>
          <w:lang w:eastAsia="ar-SA"/>
        </w:rPr>
        <w:t xml:space="preserve"> pozostającą w związku małżeńskim o ustawowej wspólności majątkowej z ………., </w:t>
      </w:r>
    </w:p>
    <w:p w14:paraId="48BD4964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20B550D4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66EAA423" w14:textId="17BBA7B4" w:rsidR="00BD3C25" w:rsidRPr="00237EC7" w:rsidRDefault="00BD3C25" w:rsidP="007858F4">
      <w:pPr>
        <w:suppressAutoHyphens/>
        <w:autoSpaceDN w:val="0"/>
        <w:jc w:val="both"/>
        <w:textAlignment w:val="baseline"/>
        <w:rPr>
          <w:rFonts w:asciiTheme="majorHAnsi" w:eastAsia="Arial Unicode MS" w:hAnsiTheme="majorHAnsi" w:cs="F"/>
          <w:iCs/>
          <w:kern w:val="3"/>
        </w:rPr>
      </w:pPr>
      <w:r w:rsidRPr="00237EC7">
        <w:rPr>
          <w:rFonts w:asciiTheme="majorHAnsi" w:eastAsia="Arial Unicode MS" w:hAnsiTheme="majorHAnsi" w:cs="F"/>
          <w:iCs/>
          <w:kern w:val="3"/>
        </w:rPr>
        <w:t>jako poręczyciel</w:t>
      </w:r>
      <w:r w:rsidR="005F6493">
        <w:rPr>
          <w:rFonts w:asciiTheme="majorHAnsi" w:eastAsia="Arial Unicode MS" w:hAnsiTheme="majorHAnsi" w:cs="F"/>
          <w:iCs/>
          <w:kern w:val="3"/>
        </w:rPr>
        <w:t>e</w:t>
      </w:r>
      <w:r w:rsidRPr="00237EC7">
        <w:rPr>
          <w:rFonts w:asciiTheme="majorHAnsi" w:eastAsia="Arial Unicode MS" w:hAnsiTheme="majorHAnsi" w:cs="F"/>
          <w:iCs/>
          <w:kern w:val="3"/>
        </w:rPr>
        <w:t xml:space="preserve"> weksla in blanco z klauzulą „bez protestu”, wystawionego przez ………………………………….., </w:t>
      </w:r>
      <w:r w:rsidRPr="00237EC7">
        <w:rPr>
          <w:rFonts w:asciiTheme="majorHAnsi" w:eastAsia="Arial Unicode MS" w:hAnsiTheme="majorHAnsi" w:cs="F"/>
          <w:bCs/>
          <w:iCs/>
          <w:kern w:val="3"/>
        </w:rPr>
        <w:t>oświadczamy, iż zapoznaliśmy się z treścią deklaracji wekslowej z dnia ......... oraz wszystkich powołanych w ni</w:t>
      </w:r>
      <w:r w:rsidR="005F6493">
        <w:rPr>
          <w:rFonts w:asciiTheme="majorHAnsi" w:eastAsia="Arial Unicode MS" w:hAnsiTheme="majorHAnsi" w:cs="F"/>
          <w:bCs/>
          <w:iCs/>
          <w:kern w:val="3"/>
        </w:rPr>
        <w:t>ej</w:t>
      </w:r>
      <w:r w:rsidRPr="00237EC7">
        <w:rPr>
          <w:rFonts w:asciiTheme="majorHAnsi" w:eastAsia="Arial Unicode MS" w:hAnsiTheme="majorHAnsi" w:cs="F"/>
          <w:bCs/>
          <w:iCs/>
          <w:kern w:val="3"/>
        </w:rPr>
        <w:t xml:space="preserve"> dokumentów i oświadczeń oraz że</w:t>
      </w:r>
      <w:r w:rsidRPr="00237EC7">
        <w:rPr>
          <w:rFonts w:asciiTheme="majorHAnsi" w:eastAsia="Arial Unicode MS" w:hAnsiTheme="majorHAnsi" w:cs="F"/>
          <w:iCs/>
          <w:kern w:val="3"/>
        </w:rPr>
        <w:t xml:space="preserve"> wyrażamy zgodę na wypełnienie tego weksla przez WARR S.A. zgodnie z deklaracją wekslową. WARR S.A. zobowiązuje się zawiadomić nas o wypełnieniu weksla listem poleconym wysłanym najpóźniej na 7 dni przed terminem płatności weksla na adres: ……………………………………………. Jednocześnie wyrażamy zgodę, aby zawiadomienie o wypełnieniu weksla zastąpiło przedstawienie weksla do zapłaty. Jednocześnie zobowiązuj</w:t>
      </w:r>
      <w:r w:rsidR="005F6493">
        <w:rPr>
          <w:rFonts w:asciiTheme="majorHAnsi" w:eastAsia="Arial Unicode MS" w:hAnsiTheme="majorHAnsi" w:cs="F"/>
          <w:iCs/>
          <w:kern w:val="3"/>
        </w:rPr>
        <w:t>e</w:t>
      </w:r>
      <w:r w:rsidRPr="00237EC7">
        <w:rPr>
          <w:rFonts w:asciiTheme="majorHAnsi" w:eastAsia="Arial Unicode MS" w:hAnsiTheme="majorHAnsi" w:cs="F"/>
          <w:iCs/>
          <w:kern w:val="3"/>
        </w:rPr>
        <w:t>my się do informowania WARR S.A. o każdorazowej zmianie adresu z tym skutkiem, że list skierowany na ostatni znany adres, nieodebrany z jakiejkolwiek przyczyny (w szczególności zwrócony z adnotacją urzędu pocztowego: „nie podjęto w terminie”, „adresat wyprowadził się”, itp.), będzie uważany za skutecznie doręczony.</w:t>
      </w:r>
    </w:p>
    <w:p w14:paraId="52A7CBB9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0A3F5F76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37EC7">
        <w:rPr>
          <w:rFonts w:asciiTheme="majorHAnsi" w:eastAsia="Arial Unicode MS" w:hAnsiTheme="majorHAnsi" w:cs="F"/>
          <w:i/>
          <w:iCs/>
          <w:kern w:val="3"/>
        </w:rPr>
        <w:t>..................................................................................................</w:t>
      </w:r>
    </w:p>
    <w:p w14:paraId="3C3DF0E2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37EC7">
        <w:rPr>
          <w:rFonts w:asciiTheme="majorHAnsi" w:eastAsia="Arial Unicode MS" w:hAnsiTheme="majorHAnsi" w:cs="F"/>
          <w:i/>
          <w:iCs/>
          <w:kern w:val="3"/>
        </w:rPr>
        <w:t>(data i podpis/y)</w:t>
      </w:r>
    </w:p>
    <w:p w14:paraId="2F4EDEBA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7FC34A20" w14:textId="151D728B" w:rsidR="00BD3C25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b/>
          <w:iCs/>
          <w:kern w:val="3"/>
        </w:rPr>
      </w:pPr>
      <w:r w:rsidRPr="00237EC7">
        <w:rPr>
          <w:rFonts w:asciiTheme="majorHAnsi" w:eastAsia="Arial Unicode MS" w:hAnsiTheme="majorHAnsi" w:cs="F"/>
          <w:b/>
          <w:iCs/>
          <w:kern w:val="3"/>
        </w:rPr>
        <w:t>Dane poręczycieli wekslowych:</w:t>
      </w:r>
    </w:p>
    <w:p w14:paraId="73E32B3E" w14:textId="77777777" w:rsidR="008F460D" w:rsidRPr="00237EC7" w:rsidRDefault="008F460D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b/>
          <w:iCs/>
          <w:kern w:val="3"/>
        </w:rPr>
      </w:pPr>
    </w:p>
    <w:p w14:paraId="01FFB58D" w14:textId="77777777" w:rsidR="00BD3C25" w:rsidRPr="00237EC7" w:rsidRDefault="00EA069A" w:rsidP="007858F4">
      <w:pPr>
        <w:tabs>
          <w:tab w:val="num" w:pos="426"/>
        </w:tabs>
        <w:suppressAutoHyphens/>
        <w:autoSpaceDN w:val="0"/>
        <w:ind w:left="426"/>
        <w:textAlignment w:val="baseline"/>
        <w:rPr>
          <w:rFonts w:asciiTheme="majorHAnsi" w:eastAsia="Arial Unicode MS" w:hAnsiTheme="majorHAnsi" w:cs="F"/>
          <w:iCs/>
          <w:kern w:val="3"/>
        </w:rPr>
      </w:pPr>
      <w:r>
        <w:rPr>
          <w:rFonts w:asciiTheme="majorHAnsi" w:eastAsia="Arial Unicode MS" w:hAnsiTheme="majorHAnsi" w:cs="F"/>
          <w:iCs/>
          <w:kern w:val="3"/>
        </w:rPr>
        <w:t xml:space="preserve">1. </w:t>
      </w:r>
      <w:r w:rsidR="00BD3C25" w:rsidRPr="00237EC7">
        <w:rPr>
          <w:rFonts w:asciiTheme="majorHAnsi" w:eastAsia="Arial Unicode MS" w:hAnsiTheme="majorHAnsi" w:cs="F"/>
          <w:iCs/>
          <w:kern w:val="3"/>
        </w:rPr>
        <w:t xml:space="preserve">Imię, nazwisko, </w:t>
      </w:r>
      <w:r w:rsidR="00BD3C25" w:rsidRPr="005F6493">
        <w:rPr>
          <w:rFonts w:asciiTheme="majorHAnsi" w:eastAsia="Arial Unicode MS" w:hAnsiTheme="majorHAnsi" w:cs="F"/>
          <w:i/>
          <w:iCs/>
          <w:kern w:val="3"/>
        </w:rPr>
        <w:t>stanowisko</w:t>
      </w:r>
      <w:r w:rsidR="00BD3C25" w:rsidRPr="00237EC7">
        <w:rPr>
          <w:rFonts w:asciiTheme="majorHAnsi" w:eastAsia="Arial Unicode MS" w:hAnsiTheme="majorHAnsi" w:cs="F"/>
          <w:iCs/>
          <w:kern w:val="3"/>
        </w:rPr>
        <w:t>:....................................................................</w:t>
      </w:r>
    </w:p>
    <w:p w14:paraId="1DED592A" w14:textId="77777777" w:rsidR="00EA71C4" w:rsidRDefault="00EA71C4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Cs/>
          <w:kern w:val="3"/>
        </w:rPr>
      </w:pPr>
    </w:p>
    <w:p w14:paraId="5E6FE6CF" w14:textId="3582669E" w:rsidR="00BD3C25" w:rsidRPr="00237EC7" w:rsidRDefault="00EA71C4" w:rsidP="00EA71C4">
      <w:pPr>
        <w:suppressAutoHyphens/>
        <w:autoSpaceDN w:val="0"/>
        <w:ind w:firstLine="426"/>
        <w:textAlignment w:val="baseline"/>
        <w:rPr>
          <w:rFonts w:asciiTheme="majorHAnsi" w:eastAsia="Arial Unicode MS" w:hAnsiTheme="majorHAnsi" w:cs="F"/>
          <w:iCs/>
          <w:kern w:val="3"/>
        </w:rPr>
      </w:pPr>
      <w:r>
        <w:rPr>
          <w:rFonts w:asciiTheme="majorHAnsi" w:eastAsia="Arial Unicode MS" w:hAnsiTheme="majorHAnsi" w:cs="F"/>
          <w:iCs/>
          <w:kern w:val="3"/>
        </w:rPr>
        <w:t xml:space="preserve">2. </w:t>
      </w:r>
      <w:r w:rsidR="00BD3C25" w:rsidRPr="00237EC7">
        <w:rPr>
          <w:rFonts w:asciiTheme="majorHAnsi" w:eastAsia="Arial Unicode MS" w:hAnsiTheme="majorHAnsi" w:cs="F"/>
          <w:iCs/>
          <w:kern w:val="3"/>
        </w:rPr>
        <w:t>PESEL:............................................................................................................</w:t>
      </w:r>
    </w:p>
    <w:p w14:paraId="64D545EB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Cs/>
          <w:kern w:val="3"/>
        </w:rPr>
      </w:pPr>
    </w:p>
    <w:p w14:paraId="64E83577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Cs/>
          <w:kern w:val="3"/>
        </w:rPr>
      </w:pPr>
      <w:r w:rsidRPr="00237EC7">
        <w:rPr>
          <w:rFonts w:asciiTheme="majorHAnsi" w:eastAsia="Arial Unicode MS" w:hAnsiTheme="majorHAnsi" w:cs="F"/>
          <w:iCs/>
          <w:kern w:val="3"/>
        </w:rPr>
        <w:t>........................................................................</w:t>
      </w:r>
    </w:p>
    <w:p w14:paraId="3B58020E" w14:textId="77777777" w:rsidR="00BD3C25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Cs/>
          <w:kern w:val="3"/>
        </w:rPr>
      </w:pPr>
      <w:r w:rsidRPr="00237EC7">
        <w:rPr>
          <w:rFonts w:asciiTheme="majorHAnsi" w:eastAsia="Arial Unicode MS" w:hAnsiTheme="majorHAnsi" w:cs="F"/>
          <w:iCs/>
          <w:kern w:val="3"/>
        </w:rPr>
        <w:t xml:space="preserve">                          (podpis)</w:t>
      </w:r>
    </w:p>
    <w:p w14:paraId="52DBCF17" w14:textId="77777777" w:rsidR="008F460D" w:rsidRDefault="008F460D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Cs/>
          <w:kern w:val="3"/>
        </w:rPr>
      </w:pPr>
    </w:p>
    <w:p w14:paraId="55A48676" w14:textId="77777777" w:rsidR="008F460D" w:rsidRDefault="008F460D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Cs/>
          <w:kern w:val="3"/>
        </w:rPr>
      </w:pPr>
    </w:p>
    <w:p w14:paraId="23C7464B" w14:textId="77777777" w:rsidR="008F460D" w:rsidRDefault="008F460D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Cs/>
          <w:kern w:val="3"/>
        </w:rPr>
      </w:pPr>
    </w:p>
    <w:p w14:paraId="2EE07487" w14:textId="77777777" w:rsidR="008F460D" w:rsidRPr="00237EC7" w:rsidRDefault="008F460D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Cs/>
          <w:kern w:val="3"/>
        </w:rPr>
      </w:pPr>
    </w:p>
    <w:p w14:paraId="3A53952C" w14:textId="77777777" w:rsidR="00BD3C25" w:rsidRPr="00237EC7" w:rsidRDefault="00EA069A" w:rsidP="007858F4">
      <w:pPr>
        <w:suppressAutoHyphens/>
        <w:autoSpaceDN w:val="0"/>
        <w:ind w:left="360"/>
        <w:textAlignment w:val="baseline"/>
        <w:rPr>
          <w:rFonts w:asciiTheme="majorHAnsi" w:eastAsia="Arial Unicode MS" w:hAnsiTheme="majorHAnsi" w:cs="F"/>
          <w:iCs/>
          <w:kern w:val="3"/>
        </w:rPr>
      </w:pPr>
      <w:r>
        <w:rPr>
          <w:rFonts w:asciiTheme="majorHAnsi" w:eastAsia="Arial Unicode MS" w:hAnsiTheme="majorHAnsi" w:cs="F"/>
          <w:iCs/>
          <w:kern w:val="3"/>
        </w:rPr>
        <w:t xml:space="preserve">2. </w:t>
      </w:r>
      <w:r w:rsidR="00BD3C25" w:rsidRPr="00237EC7">
        <w:rPr>
          <w:rFonts w:asciiTheme="majorHAnsi" w:eastAsia="Arial Unicode MS" w:hAnsiTheme="majorHAnsi" w:cs="F"/>
          <w:iCs/>
          <w:kern w:val="3"/>
        </w:rPr>
        <w:t xml:space="preserve">Imię, nazwisko, </w:t>
      </w:r>
      <w:r w:rsidR="00BD3C25" w:rsidRPr="005F6493">
        <w:rPr>
          <w:rFonts w:asciiTheme="majorHAnsi" w:eastAsia="Arial Unicode MS" w:hAnsiTheme="majorHAnsi" w:cs="F"/>
          <w:i/>
          <w:iCs/>
          <w:kern w:val="3"/>
        </w:rPr>
        <w:t>stanowisko</w:t>
      </w:r>
      <w:r w:rsidR="00BD3C25" w:rsidRPr="00237EC7">
        <w:rPr>
          <w:rFonts w:asciiTheme="majorHAnsi" w:eastAsia="Arial Unicode MS" w:hAnsiTheme="majorHAnsi" w:cs="F"/>
          <w:iCs/>
          <w:kern w:val="3"/>
        </w:rPr>
        <w:t>:....................................................................</w:t>
      </w:r>
    </w:p>
    <w:p w14:paraId="00D42C9F" w14:textId="66A78460" w:rsidR="00BD3C25" w:rsidRPr="00237EC7" w:rsidRDefault="00EA71C4" w:rsidP="00EA71C4">
      <w:pPr>
        <w:suppressAutoHyphens/>
        <w:autoSpaceDN w:val="0"/>
        <w:ind w:firstLine="360"/>
        <w:textAlignment w:val="baseline"/>
        <w:rPr>
          <w:rFonts w:asciiTheme="majorHAnsi" w:eastAsia="Arial Unicode MS" w:hAnsiTheme="majorHAnsi" w:cs="F"/>
          <w:iCs/>
          <w:kern w:val="3"/>
        </w:rPr>
      </w:pPr>
      <w:r>
        <w:rPr>
          <w:rFonts w:asciiTheme="majorHAnsi" w:eastAsia="Arial Unicode MS" w:hAnsiTheme="majorHAnsi" w:cs="F"/>
          <w:iCs/>
          <w:kern w:val="3"/>
        </w:rPr>
        <w:t xml:space="preserve">3. </w:t>
      </w:r>
      <w:r w:rsidR="00BD3C25" w:rsidRPr="00237EC7">
        <w:rPr>
          <w:rFonts w:asciiTheme="majorHAnsi" w:eastAsia="Arial Unicode MS" w:hAnsiTheme="majorHAnsi" w:cs="F"/>
          <w:iCs/>
          <w:kern w:val="3"/>
        </w:rPr>
        <w:t>PESEL:............................................................................................................</w:t>
      </w:r>
    </w:p>
    <w:p w14:paraId="26A656A5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5656B6E1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37EC7">
        <w:rPr>
          <w:rFonts w:asciiTheme="majorHAnsi" w:eastAsia="Arial Unicode MS" w:hAnsiTheme="majorHAnsi" w:cs="F"/>
          <w:i/>
          <w:iCs/>
          <w:kern w:val="3"/>
        </w:rPr>
        <w:t>........................................................................</w:t>
      </w:r>
    </w:p>
    <w:p w14:paraId="57B2C5C1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37EC7">
        <w:rPr>
          <w:rFonts w:asciiTheme="majorHAnsi" w:eastAsia="Arial Unicode MS" w:hAnsiTheme="majorHAnsi" w:cs="F"/>
          <w:i/>
          <w:iCs/>
          <w:kern w:val="3"/>
        </w:rPr>
        <w:t xml:space="preserve">                          (podpis)</w:t>
      </w:r>
    </w:p>
    <w:p w14:paraId="00596C29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01971BB8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1D0F0583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6453461F" w14:textId="786BC8F7" w:rsidR="00BD3C25" w:rsidRPr="00237EC7" w:rsidRDefault="00BD3C25" w:rsidP="007858F4">
      <w:pPr>
        <w:suppressAutoHyphens/>
        <w:autoSpaceDN w:val="0"/>
        <w:jc w:val="both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37EC7">
        <w:rPr>
          <w:rFonts w:asciiTheme="majorHAnsi" w:eastAsia="Arial Unicode MS" w:hAnsiTheme="majorHAnsi" w:cs="F"/>
          <w:i/>
          <w:iCs/>
          <w:kern w:val="3"/>
        </w:rPr>
        <w:t xml:space="preserve">Poświadczam, że sprawdzono tożsamość osób poręczających weksel oraz że podpisy zostały </w:t>
      </w:r>
      <w:r w:rsidR="008840FE" w:rsidRPr="00237EC7">
        <w:rPr>
          <w:rFonts w:asciiTheme="majorHAnsi" w:eastAsia="Arial Unicode MS" w:hAnsiTheme="majorHAnsi" w:cs="F"/>
          <w:i/>
          <w:iCs/>
          <w:kern w:val="3"/>
        </w:rPr>
        <w:t>złożone</w:t>
      </w:r>
      <w:r w:rsidRPr="00237EC7">
        <w:rPr>
          <w:rFonts w:asciiTheme="majorHAnsi" w:eastAsia="Arial Unicode MS" w:hAnsiTheme="majorHAnsi" w:cs="F"/>
          <w:i/>
          <w:iCs/>
          <w:kern w:val="3"/>
        </w:rPr>
        <w:t xml:space="preserve"> w mojej obecności</w:t>
      </w:r>
    </w:p>
    <w:p w14:paraId="69B5F604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04ABE0BB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37EC7">
        <w:rPr>
          <w:rFonts w:asciiTheme="majorHAnsi" w:eastAsia="Arial Unicode MS" w:hAnsiTheme="majorHAnsi" w:cs="F"/>
          <w:i/>
          <w:iCs/>
          <w:kern w:val="3"/>
        </w:rPr>
        <w:t>………...........................……………………………................................................</w:t>
      </w:r>
    </w:p>
    <w:p w14:paraId="50D92147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37EC7">
        <w:rPr>
          <w:rFonts w:asciiTheme="majorHAnsi" w:eastAsia="Arial Unicode MS" w:hAnsiTheme="majorHAnsi" w:cs="F"/>
          <w:i/>
          <w:iCs/>
          <w:kern w:val="3"/>
        </w:rPr>
        <w:t>Data i podpis upoważnionego pracownika Pożyczkodawcy</w:t>
      </w:r>
    </w:p>
    <w:p w14:paraId="34DE753D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554473D5" w14:textId="77777777" w:rsidR="00BD3C25" w:rsidRPr="00237EC7" w:rsidRDefault="00BD3C25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3E1CA7F1" w14:textId="77777777" w:rsidR="00BD3C25" w:rsidRDefault="00BD3C25" w:rsidP="007858F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C63A22A" w14:textId="4636B15E" w:rsidR="00A65406" w:rsidRPr="00200389" w:rsidRDefault="00A65406" w:rsidP="007858F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45510863" w14:textId="77777777" w:rsidR="00A65406" w:rsidRPr="00200389" w:rsidRDefault="00A65406" w:rsidP="007858F4">
      <w:pPr>
        <w:pStyle w:val="Bezodstpw"/>
        <w:spacing w:line="276" w:lineRule="auto"/>
        <w:jc w:val="center"/>
        <w:rPr>
          <w:rFonts w:asciiTheme="majorHAnsi" w:hAnsiTheme="majorHAnsi"/>
          <w:i/>
          <w:iCs/>
          <w:sz w:val="24"/>
          <w:szCs w:val="24"/>
        </w:rPr>
      </w:pPr>
    </w:p>
    <w:p w14:paraId="50BBA3CB" w14:textId="77777777" w:rsidR="005D6558" w:rsidRPr="00200389" w:rsidRDefault="005D6558" w:rsidP="007858F4">
      <w:pPr>
        <w:pStyle w:val="Bezodstpw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200389">
        <w:rPr>
          <w:rFonts w:asciiTheme="majorHAnsi" w:hAnsiTheme="majorHAnsi"/>
          <w:b/>
          <w:sz w:val="24"/>
          <w:szCs w:val="24"/>
        </w:rPr>
        <w:t>Oświadczenie poręczyciela wekslowego</w:t>
      </w:r>
    </w:p>
    <w:p w14:paraId="498776D1" w14:textId="77777777" w:rsidR="005D6558" w:rsidRPr="00200389" w:rsidRDefault="005D6558" w:rsidP="007858F4">
      <w:pPr>
        <w:pStyle w:val="Bezodstpw"/>
        <w:spacing w:line="276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200389">
        <w:rPr>
          <w:rFonts w:asciiTheme="majorHAnsi" w:hAnsiTheme="majorHAnsi"/>
          <w:b/>
          <w:i/>
          <w:sz w:val="24"/>
          <w:szCs w:val="24"/>
        </w:rPr>
        <w:t>(osoba prawna)</w:t>
      </w:r>
    </w:p>
    <w:p w14:paraId="6CE6021F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4EEC4311" w14:textId="77777777" w:rsidR="005D6558" w:rsidRPr="00200389" w:rsidRDefault="005D6558" w:rsidP="007858F4">
      <w:pPr>
        <w:suppressAutoHyphens/>
        <w:jc w:val="both"/>
        <w:rPr>
          <w:rFonts w:asciiTheme="majorHAnsi" w:eastAsia="Calibri" w:hAnsiTheme="majorHAnsi"/>
          <w:i/>
          <w:u w:val="single"/>
          <w:lang w:eastAsia="ar-SA"/>
        </w:rPr>
      </w:pPr>
      <w:r w:rsidRPr="00200389">
        <w:rPr>
          <w:rFonts w:asciiTheme="majorHAnsi" w:eastAsia="Calibri" w:hAnsiTheme="majorHAnsi"/>
          <w:i/>
          <w:u w:val="single"/>
          <w:lang w:eastAsia="ar-SA"/>
        </w:rPr>
        <w:t>&lt;dla spółki handlowej&gt;</w:t>
      </w:r>
    </w:p>
    <w:p w14:paraId="58D5BAEA" w14:textId="06F3667A" w:rsidR="005D6558" w:rsidRPr="00200389" w:rsidRDefault="005D6558" w:rsidP="007858F4">
      <w:pPr>
        <w:suppressAutoHyphens/>
        <w:jc w:val="both"/>
        <w:rPr>
          <w:rFonts w:asciiTheme="majorHAnsi" w:eastAsia="Calibri" w:hAnsiTheme="majorHAnsi"/>
          <w:i/>
          <w:lang w:eastAsia="ar-SA"/>
        </w:rPr>
      </w:pPr>
      <w:r w:rsidRPr="00200389">
        <w:rPr>
          <w:rFonts w:asciiTheme="majorHAnsi" w:eastAsia="Calibri" w:hAnsiTheme="majorHAnsi"/>
          <w:b/>
          <w:i/>
          <w:lang w:eastAsia="ar-SA"/>
        </w:rPr>
        <w:t>Spółka.............</w:t>
      </w:r>
      <w:r w:rsidRPr="00200389">
        <w:rPr>
          <w:rFonts w:asciiTheme="majorHAnsi" w:eastAsia="Calibri" w:hAnsiTheme="majorHAnsi"/>
          <w:i/>
          <w:lang w:eastAsia="ar-SA"/>
        </w:rPr>
        <w:t xml:space="preserve"> z siedzibą w.................................... </w:t>
      </w:r>
      <w:r w:rsidR="00246A0E">
        <w:rPr>
          <w:rFonts w:asciiTheme="majorHAnsi" w:hAnsiTheme="majorHAnsi"/>
          <w:i/>
          <w:lang w:eastAsia="ar-SA"/>
        </w:rPr>
        <w:t xml:space="preserve">(kod pocztowy:……….) </w:t>
      </w:r>
      <w:r w:rsidRPr="00200389">
        <w:rPr>
          <w:rFonts w:asciiTheme="majorHAnsi" w:eastAsia="Calibri" w:hAnsiTheme="majorHAnsi"/>
          <w:i/>
          <w:lang w:eastAsia="ar-SA"/>
        </w:rPr>
        <w:t>przy ul....................................., wpisana do rejestru przedsiębiorców Krajowego Rejestru Sądowego w Sądzie Rejonowym w/dla............................. Wydział..................... pod numerem KRS.............................., nr NIP:...................................,</w:t>
      </w:r>
    </w:p>
    <w:p w14:paraId="1A7097C0" w14:textId="77777777" w:rsidR="005D6558" w:rsidRPr="00200389" w:rsidRDefault="005D6558" w:rsidP="007858F4">
      <w:pPr>
        <w:suppressAutoHyphens/>
        <w:jc w:val="both"/>
        <w:rPr>
          <w:rFonts w:asciiTheme="majorHAnsi" w:eastAsia="Calibri" w:hAnsiTheme="majorHAnsi"/>
          <w:i/>
          <w:lang w:eastAsia="ar-SA"/>
        </w:rPr>
      </w:pPr>
      <w:r w:rsidRPr="00200389">
        <w:rPr>
          <w:rFonts w:asciiTheme="majorHAnsi" w:eastAsia="Calibri" w:hAnsiTheme="majorHAnsi"/>
          <w:i/>
          <w:lang w:eastAsia="ar-SA"/>
        </w:rPr>
        <w:t>(dla sp. z o.o. i S.A.) wysokość kapitału zakładowego:..................................,</w:t>
      </w:r>
    </w:p>
    <w:p w14:paraId="6C7A5413" w14:textId="77777777" w:rsidR="005D6558" w:rsidRPr="00200389" w:rsidRDefault="005D6558" w:rsidP="007858F4">
      <w:pPr>
        <w:suppressAutoHyphens/>
        <w:jc w:val="both"/>
        <w:rPr>
          <w:rFonts w:asciiTheme="majorHAnsi" w:eastAsia="Calibri" w:hAnsiTheme="majorHAnsi"/>
          <w:i/>
          <w:lang w:eastAsia="ar-SA"/>
        </w:rPr>
      </w:pPr>
      <w:r w:rsidRPr="00200389">
        <w:rPr>
          <w:rFonts w:asciiTheme="majorHAnsi" w:eastAsia="Calibri" w:hAnsiTheme="majorHAnsi"/>
          <w:i/>
          <w:lang w:eastAsia="ar-SA"/>
        </w:rPr>
        <w:t>reprezentowana przez:</w:t>
      </w:r>
    </w:p>
    <w:p w14:paraId="2BF84701" w14:textId="77777777" w:rsidR="005D6558" w:rsidRPr="00200389" w:rsidRDefault="005D6558" w:rsidP="007858F4">
      <w:pPr>
        <w:suppressAutoHyphens/>
        <w:jc w:val="both"/>
        <w:rPr>
          <w:rFonts w:asciiTheme="majorHAnsi" w:eastAsia="Calibri" w:hAnsiTheme="majorHAnsi"/>
          <w:i/>
          <w:lang w:eastAsia="ar-SA"/>
        </w:rPr>
      </w:pPr>
      <w:r w:rsidRPr="00200389">
        <w:rPr>
          <w:rFonts w:asciiTheme="majorHAnsi" w:eastAsia="Calibri" w:hAnsiTheme="majorHAnsi"/>
          <w:i/>
          <w:lang w:eastAsia="ar-SA"/>
        </w:rPr>
        <w:t>1. ........................................,</w:t>
      </w:r>
    </w:p>
    <w:p w14:paraId="6EC8ACA1" w14:textId="77777777" w:rsidR="005D6558" w:rsidRPr="00200389" w:rsidRDefault="005D6558" w:rsidP="007858F4">
      <w:pPr>
        <w:suppressAutoHyphens/>
        <w:jc w:val="both"/>
        <w:rPr>
          <w:rFonts w:asciiTheme="majorHAnsi" w:eastAsia="Calibri" w:hAnsiTheme="majorHAnsi"/>
          <w:i/>
          <w:lang w:eastAsia="ar-SA"/>
        </w:rPr>
      </w:pPr>
      <w:r w:rsidRPr="00200389">
        <w:rPr>
          <w:rFonts w:asciiTheme="majorHAnsi" w:eastAsia="Calibri" w:hAnsiTheme="majorHAnsi"/>
          <w:i/>
          <w:lang w:eastAsia="ar-SA"/>
        </w:rPr>
        <w:t>2. ........................................,</w:t>
      </w:r>
    </w:p>
    <w:p w14:paraId="23939054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6F14B975" w14:textId="4239AC2A" w:rsidR="005D6558" w:rsidRPr="00200389" w:rsidRDefault="005D6558" w:rsidP="007858F4">
      <w:pPr>
        <w:suppressAutoHyphens/>
        <w:autoSpaceDN w:val="0"/>
        <w:jc w:val="both"/>
        <w:textAlignment w:val="baseline"/>
        <w:rPr>
          <w:rFonts w:asciiTheme="majorHAnsi" w:eastAsia="Arial Unicode MS" w:hAnsiTheme="majorHAnsi" w:cs="F"/>
          <w:iCs/>
          <w:kern w:val="3"/>
        </w:rPr>
      </w:pPr>
      <w:r w:rsidRPr="00200389">
        <w:rPr>
          <w:rFonts w:asciiTheme="majorHAnsi" w:eastAsia="Arial Unicode MS" w:hAnsiTheme="majorHAnsi" w:cs="F"/>
          <w:iCs/>
          <w:kern w:val="3"/>
        </w:rPr>
        <w:t xml:space="preserve">jako poręczyciel weksla in blanco z klauzulą „bez protestu”, wystawionego przez ………………………………….., </w:t>
      </w:r>
      <w:r w:rsidRPr="00200389">
        <w:rPr>
          <w:rFonts w:asciiTheme="majorHAnsi" w:eastAsia="Arial Unicode MS" w:hAnsiTheme="majorHAnsi" w:cs="F"/>
          <w:bCs/>
          <w:iCs/>
          <w:kern w:val="3"/>
        </w:rPr>
        <w:t>oświadczam/y, iż zapoznałam/em/liśmy się z treścią deklaracji wekslowej z dnia............................ oraz wszystkich powołanych w n</w:t>
      </w:r>
      <w:r w:rsidR="008840FE">
        <w:rPr>
          <w:rFonts w:asciiTheme="majorHAnsi" w:eastAsia="Arial Unicode MS" w:hAnsiTheme="majorHAnsi" w:cs="F"/>
          <w:bCs/>
          <w:iCs/>
          <w:kern w:val="3"/>
        </w:rPr>
        <w:t>iej</w:t>
      </w:r>
      <w:r w:rsidRPr="00200389">
        <w:rPr>
          <w:rFonts w:asciiTheme="majorHAnsi" w:eastAsia="Arial Unicode MS" w:hAnsiTheme="majorHAnsi" w:cs="F"/>
          <w:bCs/>
          <w:iCs/>
          <w:kern w:val="3"/>
        </w:rPr>
        <w:t xml:space="preserve"> dokumentów i oświadczeń oraz że</w:t>
      </w:r>
      <w:r w:rsidRPr="00200389">
        <w:rPr>
          <w:rFonts w:asciiTheme="majorHAnsi" w:eastAsia="Arial Unicode MS" w:hAnsiTheme="majorHAnsi" w:cs="F"/>
          <w:iCs/>
          <w:kern w:val="3"/>
        </w:rPr>
        <w:t xml:space="preserve"> wyrażam/y zgodę na wypełnienie tego weksla przez WARR S.A. zgodnie z deklaracją wekslową. WARR SA zobowiązuje się zawiadomić mnie/nas o wypełnieniu weksla listem poleconym wysłanym najpóźniej na 7 dni przed terminem płatności weksla na adres: ……………………………………………. Jednocześnie wyrażam/y zgodę, aby zawiadomienie o wypełnieniu weksla zastąpiło przedstawienie weksla do zapłaty. Jednocześnie zobowiązuję/my się do informowania WARR SA o każdorazowej zmianie adresu z tym skutkiem, że list skierowany na ostatni znany adres, nieodebrany z jakiejkolwiek przyczyny (w szczególności zwrócony z adnotacją urzędu pocztowego: „nie podjęto w terminie”, „adresat wyprowadził się”, itp.), będzie uważany za skutecznie doręczony.</w:t>
      </w:r>
    </w:p>
    <w:p w14:paraId="091BC0A2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08B9B589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ab/>
      </w:r>
      <w:r w:rsidRPr="00200389">
        <w:rPr>
          <w:rFonts w:asciiTheme="majorHAnsi" w:eastAsia="Arial Unicode MS" w:hAnsiTheme="majorHAnsi" w:cs="F"/>
          <w:i/>
          <w:iCs/>
          <w:kern w:val="3"/>
        </w:rPr>
        <w:tab/>
      </w:r>
      <w:r w:rsidRPr="00200389">
        <w:rPr>
          <w:rFonts w:asciiTheme="majorHAnsi" w:eastAsia="Arial Unicode MS" w:hAnsiTheme="majorHAnsi" w:cs="F"/>
          <w:i/>
          <w:iCs/>
          <w:kern w:val="3"/>
        </w:rPr>
        <w:tab/>
      </w:r>
      <w:r w:rsidRPr="00200389">
        <w:rPr>
          <w:rFonts w:asciiTheme="majorHAnsi" w:eastAsia="Arial Unicode MS" w:hAnsiTheme="majorHAnsi" w:cs="F"/>
          <w:i/>
          <w:iCs/>
          <w:kern w:val="3"/>
        </w:rPr>
        <w:tab/>
      </w:r>
      <w:r w:rsidRPr="00200389">
        <w:rPr>
          <w:rFonts w:asciiTheme="majorHAnsi" w:eastAsia="Arial Unicode MS" w:hAnsiTheme="majorHAnsi" w:cs="F"/>
          <w:i/>
          <w:iCs/>
          <w:kern w:val="3"/>
        </w:rPr>
        <w:tab/>
        <w:t>..................................................................................................</w:t>
      </w:r>
    </w:p>
    <w:p w14:paraId="57760277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ab/>
      </w:r>
      <w:r w:rsidRPr="00200389">
        <w:rPr>
          <w:rFonts w:asciiTheme="majorHAnsi" w:eastAsia="Arial Unicode MS" w:hAnsiTheme="majorHAnsi" w:cs="F"/>
          <w:i/>
          <w:iCs/>
          <w:kern w:val="3"/>
        </w:rPr>
        <w:tab/>
      </w:r>
      <w:r w:rsidRPr="00200389">
        <w:rPr>
          <w:rFonts w:asciiTheme="majorHAnsi" w:eastAsia="Arial Unicode MS" w:hAnsiTheme="majorHAnsi" w:cs="F"/>
          <w:i/>
          <w:iCs/>
          <w:kern w:val="3"/>
        </w:rPr>
        <w:tab/>
      </w:r>
      <w:r w:rsidRPr="00200389">
        <w:rPr>
          <w:rFonts w:asciiTheme="majorHAnsi" w:eastAsia="Arial Unicode MS" w:hAnsiTheme="majorHAnsi" w:cs="F"/>
          <w:i/>
          <w:iCs/>
          <w:kern w:val="3"/>
        </w:rPr>
        <w:tab/>
      </w:r>
      <w:r w:rsidRPr="00200389">
        <w:rPr>
          <w:rFonts w:asciiTheme="majorHAnsi" w:eastAsia="Arial Unicode MS" w:hAnsiTheme="majorHAnsi" w:cs="F"/>
          <w:i/>
          <w:iCs/>
          <w:kern w:val="3"/>
        </w:rPr>
        <w:tab/>
      </w:r>
      <w:r w:rsidRPr="00200389">
        <w:rPr>
          <w:rFonts w:asciiTheme="majorHAnsi" w:eastAsia="Arial Unicode MS" w:hAnsiTheme="majorHAnsi" w:cs="F"/>
          <w:i/>
          <w:iCs/>
          <w:kern w:val="3"/>
        </w:rPr>
        <w:tab/>
      </w:r>
      <w:r w:rsidRPr="00200389">
        <w:rPr>
          <w:rFonts w:asciiTheme="majorHAnsi" w:eastAsia="Arial Unicode MS" w:hAnsiTheme="majorHAnsi" w:cs="F"/>
          <w:i/>
          <w:iCs/>
          <w:kern w:val="3"/>
        </w:rPr>
        <w:tab/>
      </w:r>
      <w:r w:rsidRPr="00200389">
        <w:rPr>
          <w:rFonts w:asciiTheme="majorHAnsi" w:eastAsia="Arial Unicode MS" w:hAnsiTheme="majorHAnsi" w:cs="F"/>
          <w:i/>
          <w:iCs/>
          <w:kern w:val="3"/>
        </w:rPr>
        <w:tab/>
        <w:t>(data i podpis/y)</w:t>
      </w:r>
    </w:p>
    <w:p w14:paraId="654963D3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4B877243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b/>
          <w:iCs/>
          <w:kern w:val="3"/>
        </w:rPr>
      </w:pPr>
      <w:r w:rsidRPr="00200389">
        <w:rPr>
          <w:rFonts w:asciiTheme="majorHAnsi" w:eastAsia="Arial Unicode MS" w:hAnsiTheme="majorHAnsi" w:cs="F"/>
          <w:b/>
          <w:iCs/>
          <w:kern w:val="3"/>
        </w:rPr>
        <w:t>Dane poręczyciela/poręczycieli wekslowych:</w:t>
      </w:r>
    </w:p>
    <w:p w14:paraId="263761AA" w14:textId="77777777" w:rsidR="005D6558" w:rsidRPr="00200389" w:rsidRDefault="00EA069A" w:rsidP="007858F4">
      <w:pPr>
        <w:tabs>
          <w:tab w:val="num" w:pos="426"/>
        </w:tabs>
        <w:suppressAutoHyphens/>
        <w:autoSpaceDN w:val="0"/>
        <w:ind w:left="360"/>
        <w:textAlignment w:val="baseline"/>
        <w:rPr>
          <w:rFonts w:asciiTheme="majorHAnsi" w:eastAsia="Arial Unicode MS" w:hAnsiTheme="majorHAnsi" w:cs="F"/>
          <w:iCs/>
          <w:kern w:val="3"/>
        </w:rPr>
      </w:pPr>
      <w:r>
        <w:rPr>
          <w:rFonts w:asciiTheme="majorHAnsi" w:eastAsia="Arial Unicode MS" w:hAnsiTheme="majorHAnsi" w:cs="F"/>
          <w:iCs/>
          <w:kern w:val="3"/>
        </w:rPr>
        <w:t xml:space="preserve">1. </w:t>
      </w:r>
      <w:r w:rsidR="005D6558" w:rsidRPr="00200389">
        <w:rPr>
          <w:rFonts w:asciiTheme="majorHAnsi" w:eastAsia="Arial Unicode MS" w:hAnsiTheme="majorHAnsi" w:cs="F"/>
          <w:iCs/>
          <w:kern w:val="3"/>
        </w:rPr>
        <w:t xml:space="preserve">Imię, nazwisko, </w:t>
      </w:r>
      <w:r w:rsidR="005D6558" w:rsidRPr="00246A0E">
        <w:rPr>
          <w:rFonts w:asciiTheme="majorHAnsi" w:eastAsia="Arial Unicode MS" w:hAnsiTheme="majorHAnsi" w:cs="F"/>
          <w:i/>
          <w:iCs/>
          <w:kern w:val="3"/>
        </w:rPr>
        <w:t>stanowisko</w:t>
      </w:r>
      <w:r w:rsidR="005D6558" w:rsidRPr="00200389">
        <w:rPr>
          <w:rFonts w:asciiTheme="majorHAnsi" w:eastAsia="Arial Unicode MS" w:hAnsiTheme="majorHAnsi" w:cs="F"/>
          <w:iCs/>
          <w:kern w:val="3"/>
        </w:rPr>
        <w:t>:....................................................................</w:t>
      </w:r>
    </w:p>
    <w:p w14:paraId="65CE7090" w14:textId="52E64873" w:rsidR="005D6558" w:rsidRPr="00200389" w:rsidRDefault="00EA71C4" w:rsidP="00EA71C4">
      <w:pPr>
        <w:suppressAutoHyphens/>
        <w:autoSpaceDN w:val="0"/>
        <w:ind w:firstLine="360"/>
        <w:textAlignment w:val="baseline"/>
        <w:rPr>
          <w:rFonts w:asciiTheme="majorHAnsi" w:eastAsia="Arial Unicode MS" w:hAnsiTheme="majorHAnsi" w:cs="F"/>
          <w:iCs/>
          <w:kern w:val="3"/>
        </w:rPr>
      </w:pPr>
      <w:r>
        <w:rPr>
          <w:rFonts w:asciiTheme="majorHAnsi" w:eastAsia="Arial Unicode MS" w:hAnsiTheme="majorHAnsi" w:cs="F"/>
          <w:iCs/>
          <w:kern w:val="3"/>
        </w:rPr>
        <w:t xml:space="preserve">2 </w:t>
      </w:r>
      <w:r w:rsidR="005D6558" w:rsidRPr="00200389">
        <w:rPr>
          <w:rFonts w:asciiTheme="majorHAnsi" w:eastAsia="Arial Unicode MS" w:hAnsiTheme="majorHAnsi" w:cs="F"/>
          <w:iCs/>
          <w:kern w:val="3"/>
        </w:rPr>
        <w:t>PESEL:............................................................................................................</w:t>
      </w:r>
    </w:p>
    <w:p w14:paraId="1DB8330D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Cs/>
          <w:kern w:val="3"/>
        </w:rPr>
      </w:pPr>
    </w:p>
    <w:p w14:paraId="3E8B28EE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Cs/>
          <w:kern w:val="3"/>
        </w:rPr>
      </w:pPr>
      <w:r w:rsidRPr="00200389">
        <w:rPr>
          <w:rFonts w:asciiTheme="majorHAnsi" w:eastAsia="Arial Unicode MS" w:hAnsiTheme="majorHAnsi" w:cs="F"/>
          <w:iCs/>
          <w:kern w:val="3"/>
        </w:rPr>
        <w:t>........................................................................</w:t>
      </w:r>
    </w:p>
    <w:p w14:paraId="7BADF691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Cs/>
          <w:kern w:val="3"/>
        </w:rPr>
      </w:pPr>
      <w:r w:rsidRPr="00200389">
        <w:rPr>
          <w:rFonts w:asciiTheme="majorHAnsi" w:eastAsia="Arial Unicode MS" w:hAnsiTheme="majorHAnsi" w:cs="F"/>
          <w:iCs/>
          <w:kern w:val="3"/>
        </w:rPr>
        <w:t xml:space="preserve">                          (podpis)</w:t>
      </w:r>
    </w:p>
    <w:p w14:paraId="5BD91D26" w14:textId="77777777" w:rsidR="005D6558" w:rsidRPr="00200389" w:rsidRDefault="00EA069A" w:rsidP="007858F4">
      <w:pPr>
        <w:suppressAutoHyphens/>
        <w:autoSpaceDN w:val="0"/>
        <w:ind w:left="360"/>
        <w:textAlignment w:val="baseline"/>
        <w:rPr>
          <w:rFonts w:asciiTheme="majorHAnsi" w:eastAsia="Arial Unicode MS" w:hAnsiTheme="majorHAnsi" w:cs="F"/>
          <w:iCs/>
          <w:kern w:val="3"/>
        </w:rPr>
      </w:pPr>
      <w:r>
        <w:rPr>
          <w:rFonts w:asciiTheme="majorHAnsi" w:eastAsia="Arial Unicode MS" w:hAnsiTheme="majorHAnsi" w:cs="F"/>
          <w:iCs/>
          <w:kern w:val="3"/>
        </w:rPr>
        <w:t xml:space="preserve">2. </w:t>
      </w:r>
      <w:r w:rsidR="005D6558" w:rsidRPr="00200389">
        <w:rPr>
          <w:rFonts w:asciiTheme="majorHAnsi" w:eastAsia="Arial Unicode MS" w:hAnsiTheme="majorHAnsi" w:cs="F"/>
          <w:iCs/>
          <w:kern w:val="3"/>
        </w:rPr>
        <w:t>Imię, nazwisko</w:t>
      </w:r>
      <w:r w:rsidR="005D6558" w:rsidRPr="00246A0E">
        <w:rPr>
          <w:rFonts w:asciiTheme="majorHAnsi" w:eastAsia="Arial Unicode MS" w:hAnsiTheme="majorHAnsi" w:cs="F"/>
          <w:i/>
          <w:iCs/>
          <w:kern w:val="3"/>
        </w:rPr>
        <w:t>, stanowisko</w:t>
      </w:r>
      <w:r w:rsidR="005D6558" w:rsidRPr="00200389">
        <w:rPr>
          <w:rFonts w:asciiTheme="majorHAnsi" w:eastAsia="Arial Unicode MS" w:hAnsiTheme="majorHAnsi" w:cs="F"/>
          <w:iCs/>
          <w:kern w:val="3"/>
        </w:rPr>
        <w:t>:....................................................................</w:t>
      </w:r>
    </w:p>
    <w:p w14:paraId="3D33C64D" w14:textId="677642B6" w:rsidR="005D6558" w:rsidRPr="00200389" w:rsidRDefault="00EA71C4" w:rsidP="00EA71C4">
      <w:pPr>
        <w:suppressAutoHyphens/>
        <w:autoSpaceDN w:val="0"/>
        <w:ind w:firstLine="360"/>
        <w:textAlignment w:val="baseline"/>
        <w:rPr>
          <w:rFonts w:asciiTheme="majorHAnsi" w:eastAsia="Arial Unicode MS" w:hAnsiTheme="majorHAnsi" w:cs="F"/>
          <w:iCs/>
          <w:kern w:val="3"/>
        </w:rPr>
      </w:pPr>
      <w:r>
        <w:rPr>
          <w:rFonts w:asciiTheme="majorHAnsi" w:eastAsia="Arial Unicode MS" w:hAnsiTheme="majorHAnsi" w:cs="F"/>
          <w:iCs/>
          <w:kern w:val="3"/>
        </w:rPr>
        <w:lastRenderedPageBreak/>
        <w:t xml:space="preserve">3. </w:t>
      </w:r>
      <w:r w:rsidR="005D6558" w:rsidRPr="00200389">
        <w:rPr>
          <w:rFonts w:asciiTheme="majorHAnsi" w:eastAsia="Arial Unicode MS" w:hAnsiTheme="majorHAnsi" w:cs="F"/>
          <w:iCs/>
          <w:kern w:val="3"/>
        </w:rPr>
        <w:t>PESEL:............................................................................................................</w:t>
      </w:r>
    </w:p>
    <w:p w14:paraId="28C10F06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116A27A2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>........................................................................</w:t>
      </w:r>
    </w:p>
    <w:p w14:paraId="307F2C26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 xml:space="preserve">                          (podpis)</w:t>
      </w:r>
    </w:p>
    <w:p w14:paraId="19CD6D6C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78EB83E0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7E2F18B0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6FD322ED" w14:textId="77777777" w:rsidR="005D6558" w:rsidRPr="00200389" w:rsidRDefault="005D6558" w:rsidP="007858F4">
      <w:pPr>
        <w:suppressAutoHyphens/>
        <w:autoSpaceDN w:val="0"/>
        <w:jc w:val="both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>Poświadczam, że sprawdzono tożsamość osoby/osób poręczającej/ych weksel oraz że podpis/y został/y złożony/e w mojej obecności</w:t>
      </w:r>
    </w:p>
    <w:p w14:paraId="11EFDC35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39DF8557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>………...........................……………………………................................................</w:t>
      </w:r>
    </w:p>
    <w:p w14:paraId="4F0B3B43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 w:rsidRPr="00200389">
        <w:rPr>
          <w:rFonts w:asciiTheme="majorHAnsi" w:eastAsia="Arial Unicode MS" w:hAnsiTheme="majorHAnsi" w:cs="F"/>
          <w:i/>
          <w:iCs/>
          <w:kern w:val="3"/>
        </w:rPr>
        <w:t>Data i podpis upoważnionego pracownika Pożyczkodawcy</w:t>
      </w:r>
    </w:p>
    <w:p w14:paraId="7CED5F50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396E886F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6074D447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7D008C58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19150308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56221582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74A000A1" w14:textId="77777777" w:rsidR="005D6558" w:rsidRPr="00200389" w:rsidRDefault="005D6558" w:rsidP="007858F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</w:p>
    <w:p w14:paraId="30864FDB" w14:textId="724B47A8" w:rsidR="007D3034" w:rsidRPr="00EA71C4" w:rsidRDefault="00EA71C4" w:rsidP="00EA71C4">
      <w:pPr>
        <w:suppressAutoHyphens/>
        <w:autoSpaceDN w:val="0"/>
        <w:textAlignment w:val="baseline"/>
        <w:rPr>
          <w:rFonts w:asciiTheme="majorHAnsi" w:eastAsia="Arial Unicode MS" w:hAnsiTheme="majorHAnsi" w:cs="F"/>
          <w:i/>
          <w:iCs/>
          <w:kern w:val="3"/>
        </w:rPr>
      </w:pPr>
      <w:r>
        <w:rPr>
          <w:rFonts w:asciiTheme="majorHAnsi" w:eastAsia="Arial Unicode MS" w:hAnsiTheme="majorHAnsi" w:cs="F"/>
          <w:i/>
          <w:iCs/>
          <w:kern w:val="3"/>
        </w:rPr>
        <w:t>* niepotrzebne skreślić</w:t>
      </w:r>
    </w:p>
    <w:sectPr w:rsidR="007D3034" w:rsidRPr="00EA71C4" w:rsidSect="00EA71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142" w:right="1418" w:bottom="1985" w:left="1418" w:header="28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9FFB" w14:textId="77777777" w:rsidR="00FF1DFF" w:rsidRDefault="00FF1DFF" w:rsidP="0096797F">
      <w:pPr>
        <w:spacing w:line="240" w:lineRule="auto"/>
      </w:pPr>
      <w:r>
        <w:separator/>
      </w:r>
    </w:p>
  </w:endnote>
  <w:endnote w:type="continuationSeparator" w:id="0">
    <w:p w14:paraId="4B1775D2" w14:textId="77777777" w:rsidR="00FF1DFF" w:rsidRDefault="00FF1DFF" w:rsidP="00967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MinionPro-Regular">
    <w:altName w:val="Yu Gothic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1023" w14:textId="77777777" w:rsidR="000C25DC" w:rsidRDefault="000C25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1071" w14:textId="77777777" w:rsidR="000C25DC" w:rsidRDefault="000C25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824F" w14:textId="77777777" w:rsidR="000C25DC" w:rsidRDefault="000C2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D262" w14:textId="77777777" w:rsidR="00FF1DFF" w:rsidRDefault="00FF1DFF" w:rsidP="0096797F">
      <w:pPr>
        <w:spacing w:line="240" w:lineRule="auto"/>
      </w:pPr>
      <w:r>
        <w:separator/>
      </w:r>
    </w:p>
  </w:footnote>
  <w:footnote w:type="continuationSeparator" w:id="0">
    <w:p w14:paraId="46B39665" w14:textId="77777777" w:rsidR="00FF1DFF" w:rsidRDefault="00FF1DFF" w:rsidP="0096797F">
      <w:pPr>
        <w:spacing w:line="240" w:lineRule="auto"/>
      </w:pPr>
      <w:r>
        <w:continuationSeparator/>
      </w:r>
    </w:p>
  </w:footnote>
  <w:footnote w:id="1">
    <w:p w14:paraId="71B1C845" w14:textId="77777777" w:rsidR="00FF1DFF" w:rsidRDefault="00FF1DFF">
      <w:pPr>
        <w:pStyle w:val="Tekstprzypisudolnego"/>
      </w:pPr>
      <w:r>
        <w:rPr>
          <w:rStyle w:val="Odwoanieprzypisudolnego"/>
        </w:rPr>
        <w:footnoteRef/>
      </w:r>
      <w:r>
        <w:t xml:space="preserve"> Fragment dot. prowadzenia działalności gospodarczej do wykreślenia przy małżonku nieprowadzącym działalności</w:t>
      </w:r>
    </w:p>
  </w:footnote>
  <w:footnote w:id="2">
    <w:p w14:paraId="4C5CE09F" w14:textId="77777777" w:rsidR="00FF1DFF" w:rsidRDefault="00FF1DFF">
      <w:pPr>
        <w:pStyle w:val="Tekstprzypisudolnego"/>
      </w:pPr>
      <w:r>
        <w:rPr>
          <w:rStyle w:val="Odwoanieprzypisudolnego"/>
        </w:rPr>
        <w:footnoteRef/>
      </w:r>
      <w:r>
        <w:t xml:space="preserve"> Fragment dot. prowadzenia działalności gospodarczej do wykreślenia przy małżonku nieprowadzącym działalności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7F3A" w14:textId="77777777" w:rsidR="000C25DC" w:rsidRDefault="000C25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BDD6" w14:textId="2639248D" w:rsidR="000C25DC" w:rsidRDefault="000C25DC">
    <w:pPr>
      <w:pStyle w:val="Nagwek"/>
    </w:pPr>
    <w:r>
      <w:rPr>
        <w:rFonts w:ascii="Cambria" w:hAnsi="Cambria"/>
        <w:b/>
        <w:noProof/>
      </w:rPr>
      <w:drawing>
        <wp:inline distT="0" distB="0" distL="0" distR="0" wp14:anchorId="793C06F7" wp14:editId="0EE43874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70BC" w14:textId="4E308772" w:rsidR="000C25DC" w:rsidRDefault="000C25DC">
    <w:pPr>
      <w:pStyle w:val="Nagwek"/>
    </w:pPr>
    <w:r>
      <w:rPr>
        <w:rFonts w:ascii="Cambria" w:hAnsi="Cambria"/>
        <w:b/>
        <w:noProof/>
      </w:rPr>
      <w:drawing>
        <wp:inline distT="0" distB="0" distL="0" distR="0" wp14:anchorId="36C907D1" wp14:editId="593DA9E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927C197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000004E"/>
    <w:multiLevelType w:val="hybridMultilevel"/>
    <w:tmpl w:val="704E1D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5A"/>
    <w:multiLevelType w:val="hybridMultilevel"/>
    <w:tmpl w:val="1849C29A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 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5E"/>
    <w:multiLevelType w:val="hybridMultilevel"/>
    <w:tmpl w:val="2A6DE80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FF5711"/>
    <w:multiLevelType w:val="hybridMultilevel"/>
    <w:tmpl w:val="BBEA7CA8"/>
    <w:lvl w:ilvl="0" w:tplc="F9C49F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1106B38"/>
    <w:multiLevelType w:val="hybridMultilevel"/>
    <w:tmpl w:val="22383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3754BC"/>
    <w:multiLevelType w:val="multilevel"/>
    <w:tmpl w:val="927C19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E61F4A"/>
    <w:multiLevelType w:val="hybridMultilevel"/>
    <w:tmpl w:val="269C9916"/>
    <w:lvl w:ilvl="0" w:tplc="BC50B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534E61"/>
    <w:multiLevelType w:val="hybridMultilevel"/>
    <w:tmpl w:val="3752A08A"/>
    <w:lvl w:ilvl="0" w:tplc="77707FE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8972DE"/>
    <w:multiLevelType w:val="multilevel"/>
    <w:tmpl w:val="A136253E"/>
    <w:name w:val="WW8Num2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07A90C4B"/>
    <w:multiLevelType w:val="multilevel"/>
    <w:tmpl w:val="9F66BB2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0D6E6951"/>
    <w:multiLevelType w:val="multilevel"/>
    <w:tmpl w:val="4EBC002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EDE1859"/>
    <w:multiLevelType w:val="hybridMultilevel"/>
    <w:tmpl w:val="71F2BB2A"/>
    <w:lvl w:ilvl="0" w:tplc="ABDE03A6">
      <w:start w:val="1"/>
      <w:numFmt w:val="lowerLetter"/>
      <w:lvlText w:val="%1)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E1CE6"/>
    <w:multiLevelType w:val="hybridMultilevel"/>
    <w:tmpl w:val="B7DA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45221D"/>
    <w:multiLevelType w:val="hybridMultilevel"/>
    <w:tmpl w:val="C642727E"/>
    <w:lvl w:ilvl="0" w:tplc="63483DAA">
      <w:start w:val="1"/>
      <w:numFmt w:val="decimal"/>
      <w:lvlText w:val="%1)"/>
      <w:lvlJc w:val="right"/>
      <w:pPr>
        <w:ind w:left="720" w:hanging="360"/>
      </w:pPr>
      <w:rPr>
        <w:rFonts w:ascii="PKO Bank Polski Rg" w:eastAsia="Times New Roman" w:hAnsi="PKO Bank Polski R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5C4FFE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B5189D"/>
    <w:multiLevelType w:val="hybridMultilevel"/>
    <w:tmpl w:val="102838A0"/>
    <w:lvl w:ilvl="0" w:tplc="C25E0B6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14BB75F1"/>
    <w:multiLevelType w:val="hybridMultilevel"/>
    <w:tmpl w:val="5DDC1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621159"/>
    <w:multiLevelType w:val="hybridMultilevel"/>
    <w:tmpl w:val="8D3CA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A6295F"/>
    <w:multiLevelType w:val="hybridMultilevel"/>
    <w:tmpl w:val="A454CA10"/>
    <w:lvl w:ilvl="0" w:tplc="78560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D51941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E5293D"/>
    <w:multiLevelType w:val="multilevel"/>
    <w:tmpl w:val="612400B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1DD11AAF"/>
    <w:multiLevelType w:val="hybridMultilevel"/>
    <w:tmpl w:val="C30E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BE0F2F"/>
    <w:multiLevelType w:val="hybridMultilevel"/>
    <w:tmpl w:val="C2C23D3A"/>
    <w:lvl w:ilvl="0" w:tplc="56F6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1FB106D5"/>
    <w:multiLevelType w:val="hybridMultilevel"/>
    <w:tmpl w:val="D12E4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C138E5"/>
    <w:multiLevelType w:val="hybridMultilevel"/>
    <w:tmpl w:val="C2C23D3A"/>
    <w:lvl w:ilvl="0" w:tplc="56F6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21FB4689"/>
    <w:multiLevelType w:val="hybridMultilevel"/>
    <w:tmpl w:val="4BE4D206"/>
    <w:lvl w:ilvl="0" w:tplc="38C2F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2CF1717"/>
    <w:multiLevelType w:val="hybridMultilevel"/>
    <w:tmpl w:val="EA52E2FA"/>
    <w:lvl w:ilvl="0" w:tplc="6C72C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F61861"/>
    <w:multiLevelType w:val="hybridMultilevel"/>
    <w:tmpl w:val="0722173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26D61088"/>
    <w:multiLevelType w:val="hybridMultilevel"/>
    <w:tmpl w:val="ED44121E"/>
    <w:lvl w:ilvl="0" w:tplc="5FA0F74A">
      <w:start w:val="1"/>
      <w:numFmt w:val="decimal"/>
      <w:lvlText w:val="%1)"/>
      <w:lvlJc w:val="right"/>
      <w:pPr>
        <w:ind w:left="360" w:hanging="360"/>
      </w:pPr>
      <w:rPr>
        <w:rFonts w:ascii="PKO Bank Polski Rg" w:eastAsia="Times New Roman" w:hAnsi="PKO Bank Polski R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273CBF"/>
    <w:multiLevelType w:val="hybridMultilevel"/>
    <w:tmpl w:val="5014A13E"/>
    <w:lvl w:ilvl="0" w:tplc="D58A8B42">
      <w:start w:val="1"/>
      <w:numFmt w:val="lowerLetter"/>
      <w:lvlText w:val="%1)"/>
      <w:lvlJc w:val="left"/>
      <w:pPr>
        <w:ind w:left="786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5F7484"/>
    <w:multiLevelType w:val="hybridMultilevel"/>
    <w:tmpl w:val="ED44121E"/>
    <w:lvl w:ilvl="0" w:tplc="5FA0F74A">
      <w:start w:val="1"/>
      <w:numFmt w:val="decimal"/>
      <w:lvlText w:val="%1)"/>
      <w:lvlJc w:val="right"/>
      <w:pPr>
        <w:ind w:left="360" w:hanging="360"/>
      </w:pPr>
      <w:rPr>
        <w:rFonts w:ascii="PKO Bank Polski Rg" w:eastAsia="Times New Roman" w:hAnsi="PKO Bank Polski R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62C0E"/>
    <w:multiLevelType w:val="hybridMultilevel"/>
    <w:tmpl w:val="F990D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47E6E"/>
    <w:multiLevelType w:val="hybridMultilevel"/>
    <w:tmpl w:val="1B3AE4F2"/>
    <w:lvl w:ilvl="0" w:tplc="F9C49F6C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2" w15:restartNumberingAfterBreak="0">
    <w:nsid w:val="2E470554"/>
    <w:multiLevelType w:val="hybridMultilevel"/>
    <w:tmpl w:val="EFA08830"/>
    <w:lvl w:ilvl="0" w:tplc="34109412">
      <w:start w:val="1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65C818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F4F168C"/>
    <w:multiLevelType w:val="hybridMultilevel"/>
    <w:tmpl w:val="7A94F856"/>
    <w:lvl w:ilvl="0" w:tplc="2AC4F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B767E2"/>
    <w:multiLevelType w:val="hybridMultilevel"/>
    <w:tmpl w:val="51440B0C"/>
    <w:lvl w:ilvl="0" w:tplc="D53022E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E83C98"/>
    <w:multiLevelType w:val="hybridMultilevel"/>
    <w:tmpl w:val="9CF283A4"/>
    <w:lvl w:ilvl="0" w:tplc="77707FE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562A9D"/>
    <w:multiLevelType w:val="hybridMultilevel"/>
    <w:tmpl w:val="59243580"/>
    <w:lvl w:ilvl="0" w:tplc="5D225B26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 w15:restartNumberingAfterBreak="0">
    <w:nsid w:val="345D20C4"/>
    <w:multiLevelType w:val="hybridMultilevel"/>
    <w:tmpl w:val="B260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3665A2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63A0D4C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7197314"/>
    <w:multiLevelType w:val="multilevel"/>
    <w:tmpl w:val="1FE63670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5273E9"/>
    <w:multiLevelType w:val="hybridMultilevel"/>
    <w:tmpl w:val="1E0AC5A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2" w15:restartNumberingAfterBreak="0">
    <w:nsid w:val="3A133D0E"/>
    <w:multiLevelType w:val="multilevel"/>
    <w:tmpl w:val="1B5AC7EA"/>
    <w:lvl w:ilvl="0">
      <w:start w:val="1"/>
      <w:numFmt w:val="decimal"/>
      <w:lvlText w:val="%1."/>
      <w:lvlJc w:val="left"/>
      <w:pPr>
        <w:ind w:left="417" w:hanging="360"/>
      </w:pPr>
      <w:rPr>
        <w:rFonts w:ascii="Cambria" w:eastAsiaTheme="minorHAnsi" w:hAnsi="Cambria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</w:lvl>
  </w:abstractNum>
  <w:abstractNum w:abstractNumId="53" w15:restartNumberingAfterBreak="0">
    <w:nsid w:val="3ABE3A70"/>
    <w:multiLevelType w:val="hybridMultilevel"/>
    <w:tmpl w:val="1DE40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1A0C78"/>
    <w:multiLevelType w:val="hybridMultilevel"/>
    <w:tmpl w:val="D02EEBEA"/>
    <w:lvl w:ilvl="0" w:tplc="25708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CA0080C"/>
    <w:multiLevelType w:val="hybridMultilevel"/>
    <w:tmpl w:val="A91C2D52"/>
    <w:lvl w:ilvl="0" w:tplc="21E6C6A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BB1EDD"/>
    <w:multiLevelType w:val="hybridMultilevel"/>
    <w:tmpl w:val="9796FEEC"/>
    <w:lvl w:ilvl="0" w:tplc="77707FE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D146F1A"/>
    <w:multiLevelType w:val="multilevel"/>
    <w:tmpl w:val="1A72FD80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3EDB11BF"/>
    <w:multiLevelType w:val="hybridMultilevel"/>
    <w:tmpl w:val="7C4CF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B95A20"/>
    <w:multiLevelType w:val="singleLevel"/>
    <w:tmpl w:val="27DA2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theme="minorBidi"/>
        <w:b w:val="0"/>
      </w:rPr>
    </w:lvl>
  </w:abstractNum>
  <w:abstractNum w:abstractNumId="60" w15:restartNumberingAfterBreak="0">
    <w:nsid w:val="411877A6"/>
    <w:multiLevelType w:val="hybridMultilevel"/>
    <w:tmpl w:val="ED0CAB36"/>
    <w:lvl w:ilvl="0" w:tplc="AC1C56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41BB58E7"/>
    <w:multiLevelType w:val="hybridMultilevel"/>
    <w:tmpl w:val="D2A2414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2" w15:restartNumberingAfterBreak="0">
    <w:nsid w:val="420865E3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2527EF7"/>
    <w:multiLevelType w:val="hybridMultilevel"/>
    <w:tmpl w:val="DD5A74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39E4094"/>
    <w:multiLevelType w:val="multilevel"/>
    <w:tmpl w:val="5C0A4D3C"/>
    <w:name w:val="WW8Num2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43A30C5E"/>
    <w:multiLevelType w:val="multilevel"/>
    <w:tmpl w:val="12B62F5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color w:val="000000"/>
        <w:sz w:val="24"/>
        <w:szCs w:val="20"/>
      </w:rPr>
    </w:lvl>
    <w:lvl w:ilvl="1">
      <w:start w:val="9"/>
      <w:numFmt w:val="decimal"/>
      <w:lvlText w:val="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4327335"/>
    <w:multiLevelType w:val="hybridMultilevel"/>
    <w:tmpl w:val="02CE091E"/>
    <w:lvl w:ilvl="0" w:tplc="30B01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225A58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63F27FA"/>
    <w:multiLevelType w:val="hybridMultilevel"/>
    <w:tmpl w:val="98D0F656"/>
    <w:lvl w:ilvl="0" w:tplc="29D42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E06577"/>
    <w:multiLevelType w:val="multilevel"/>
    <w:tmpl w:val="39ACF79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4B596A16"/>
    <w:multiLevelType w:val="hybridMultilevel"/>
    <w:tmpl w:val="BCD85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020128C"/>
    <w:multiLevelType w:val="hybridMultilevel"/>
    <w:tmpl w:val="8C1A5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03129FB"/>
    <w:multiLevelType w:val="multilevel"/>
    <w:tmpl w:val="5B74D368"/>
    <w:lvl w:ilvl="0">
      <w:start w:val="1"/>
      <w:numFmt w:val="decimal"/>
      <w:lvlText w:val="%1."/>
      <w:lvlJc w:val="left"/>
      <w:pPr>
        <w:ind w:left="417" w:hanging="360"/>
      </w:pPr>
      <w:rPr>
        <w:rFonts w:ascii="Cambria" w:eastAsiaTheme="minorHAnsi" w:hAnsi="Cambria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3."/>
      <w:lvlJc w:val="left"/>
      <w:pPr>
        <w:tabs>
          <w:tab w:val="num" w:pos="1137"/>
        </w:tabs>
        <w:ind w:left="1137" w:hanging="360"/>
      </w:p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</w:lvl>
  </w:abstractNum>
  <w:abstractNum w:abstractNumId="73" w15:restartNumberingAfterBreak="0">
    <w:nsid w:val="514F7A70"/>
    <w:multiLevelType w:val="hybridMultilevel"/>
    <w:tmpl w:val="E6A629AC"/>
    <w:lvl w:ilvl="0" w:tplc="66E0F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1142BF"/>
    <w:multiLevelType w:val="multilevel"/>
    <w:tmpl w:val="B01831E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58632036"/>
    <w:multiLevelType w:val="hybridMultilevel"/>
    <w:tmpl w:val="C2C23D3A"/>
    <w:lvl w:ilvl="0" w:tplc="56F6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58BC7901"/>
    <w:multiLevelType w:val="hybridMultilevel"/>
    <w:tmpl w:val="EB0A7162"/>
    <w:lvl w:ilvl="0" w:tplc="21E6C6A4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5AF77848"/>
    <w:multiLevelType w:val="hybridMultilevel"/>
    <w:tmpl w:val="9CF283A4"/>
    <w:lvl w:ilvl="0" w:tplc="77707FE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C1C7A0E"/>
    <w:multiLevelType w:val="hybridMultilevel"/>
    <w:tmpl w:val="6D445664"/>
    <w:lvl w:ilvl="0" w:tplc="B5528C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ED0D38"/>
    <w:multiLevelType w:val="hybridMultilevel"/>
    <w:tmpl w:val="32A06A88"/>
    <w:lvl w:ilvl="0" w:tplc="78560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766158"/>
    <w:multiLevelType w:val="hybridMultilevel"/>
    <w:tmpl w:val="8452C83C"/>
    <w:lvl w:ilvl="0" w:tplc="6C72C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D804E3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2052130"/>
    <w:multiLevelType w:val="hybridMultilevel"/>
    <w:tmpl w:val="8C1A5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25F1598"/>
    <w:multiLevelType w:val="multilevel"/>
    <w:tmpl w:val="9682958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 w15:restartNumberingAfterBreak="0">
    <w:nsid w:val="634B0147"/>
    <w:multiLevelType w:val="hybridMultilevel"/>
    <w:tmpl w:val="88BAD300"/>
    <w:lvl w:ilvl="0" w:tplc="CAB4F92A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 w15:restartNumberingAfterBreak="0">
    <w:nsid w:val="63B862A6"/>
    <w:multiLevelType w:val="hybridMultilevel"/>
    <w:tmpl w:val="5596D7C2"/>
    <w:lvl w:ilvl="0" w:tplc="0ABE5F8E">
      <w:start w:val="1"/>
      <w:numFmt w:val="lowerLetter"/>
      <w:lvlText w:val="%1)"/>
      <w:lvlJc w:val="left"/>
      <w:pPr>
        <w:ind w:left="810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68F4EAA"/>
    <w:multiLevelType w:val="hybridMultilevel"/>
    <w:tmpl w:val="0B8418E0"/>
    <w:lvl w:ilvl="0" w:tplc="28B27D44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8D1796A"/>
    <w:multiLevelType w:val="hybridMultilevel"/>
    <w:tmpl w:val="55A87F12"/>
    <w:lvl w:ilvl="0" w:tplc="062E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9958B0"/>
    <w:multiLevelType w:val="hybridMultilevel"/>
    <w:tmpl w:val="3EF0E85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9" w15:restartNumberingAfterBreak="0">
    <w:nsid w:val="69ED6E5B"/>
    <w:multiLevelType w:val="hybridMultilevel"/>
    <w:tmpl w:val="A680F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CE2662"/>
    <w:multiLevelType w:val="hybridMultilevel"/>
    <w:tmpl w:val="C2C23D3A"/>
    <w:lvl w:ilvl="0" w:tplc="56F6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6E7013AE"/>
    <w:multiLevelType w:val="hybridMultilevel"/>
    <w:tmpl w:val="5AC6B7A8"/>
    <w:lvl w:ilvl="0" w:tplc="D58A8B42">
      <w:start w:val="1"/>
      <w:numFmt w:val="lowerLetter"/>
      <w:lvlText w:val="%1)"/>
      <w:lvlJc w:val="left"/>
      <w:pPr>
        <w:ind w:left="810" w:hanging="384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06343EC"/>
    <w:multiLevelType w:val="multilevel"/>
    <w:tmpl w:val="0EC037A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71F17FC1"/>
    <w:multiLevelType w:val="hybridMultilevel"/>
    <w:tmpl w:val="F576720C"/>
    <w:lvl w:ilvl="0" w:tplc="3364FD8C">
      <w:start w:val="1"/>
      <w:numFmt w:val="lowerLetter"/>
      <w:lvlText w:val="%1)"/>
      <w:lvlJc w:val="left"/>
      <w:pPr>
        <w:ind w:left="1341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72F9125F"/>
    <w:multiLevelType w:val="hybridMultilevel"/>
    <w:tmpl w:val="CFB4DD02"/>
    <w:lvl w:ilvl="0" w:tplc="6C72C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5BF7A4E"/>
    <w:multiLevelType w:val="hybridMultilevel"/>
    <w:tmpl w:val="A454CA10"/>
    <w:lvl w:ilvl="0" w:tplc="78560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264DC2"/>
    <w:multiLevelType w:val="multilevel"/>
    <w:tmpl w:val="1B5AC7EA"/>
    <w:lvl w:ilvl="0">
      <w:start w:val="1"/>
      <w:numFmt w:val="decimal"/>
      <w:lvlText w:val="%1."/>
      <w:lvlJc w:val="left"/>
      <w:pPr>
        <w:ind w:left="417" w:hanging="360"/>
      </w:pPr>
      <w:rPr>
        <w:rFonts w:ascii="Cambria" w:eastAsiaTheme="minorHAnsi" w:hAnsi="Cambria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3."/>
      <w:lvlJc w:val="left"/>
      <w:pPr>
        <w:tabs>
          <w:tab w:val="num" w:pos="1137"/>
        </w:tabs>
        <w:ind w:left="1137" w:hanging="360"/>
      </w:p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</w:lvl>
  </w:abstractNum>
  <w:abstractNum w:abstractNumId="97" w15:restartNumberingAfterBreak="0">
    <w:nsid w:val="77BD6582"/>
    <w:multiLevelType w:val="hybridMultilevel"/>
    <w:tmpl w:val="04904396"/>
    <w:lvl w:ilvl="0" w:tplc="AC548A1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046711"/>
    <w:multiLevelType w:val="multilevel"/>
    <w:tmpl w:val="A1BC47A0"/>
    <w:lvl w:ilvl="0">
      <w:start w:val="1"/>
      <w:numFmt w:val="decimal"/>
      <w:lvlText w:val="%1."/>
      <w:lvlJc w:val="left"/>
      <w:pPr>
        <w:ind w:left="417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3."/>
      <w:lvlJc w:val="left"/>
      <w:pPr>
        <w:tabs>
          <w:tab w:val="num" w:pos="1137"/>
        </w:tabs>
        <w:ind w:left="1137" w:hanging="360"/>
      </w:p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</w:lvl>
  </w:abstractNum>
  <w:abstractNum w:abstractNumId="99" w15:restartNumberingAfterBreak="0">
    <w:nsid w:val="7A58537A"/>
    <w:multiLevelType w:val="hybridMultilevel"/>
    <w:tmpl w:val="4E744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1" w15:restartNumberingAfterBreak="0">
    <w:nsid w:val="7CE53F59"/>
    <w:multiLevelType w:val="hybridMultilevel"/>
    <w:tmpl w:val="2F44CEBE"/>
    <w:lvl w:ilvl="0" w:tplc="CD7204F2">
      <w:start w:val="1"/>
      <w:numFmt w:val="decimal"/>
      <w:lvlText w:val="%1."/>
      <w:lvlJc w:val="left"/>
      <w:pPr>
        <w:ind w:left="426" w:hanging="360"/>
      </w:pPr>
      <w:rPr>
        <w:rFonts w:ascii="Cambria" w:hAnsi="Cambria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2" w15:restartNumberingAfterBreak="0">
    <w:nsid w:val="7D044577"/>
    <w:multiLevelType w:val="multilevel"/>
    <w:tmpl w:val="15ACB4D6"/>
    <w:lvl w:ilvl="0">
      <w:start w:val="1"/>
      <w:numFmt w:val="decimal"/>
      <w:lvlText w:val="%1."/>
      <w:lvlJc w:val="left"/>
      <w:pPr>
        <w:ind w:left="417" w:hanging="360"/>
      </w:pPr>
      <w:rPr>
        <w:rFonts w:ascii="Cambria" w:hAnsi="Cambria" w:hint="default"/>
        <w:b w:val="0"/>
        <w:color w:val="000000"/>
        <w:sz w:val="24"/>
        <w:szCs w:val="20"/>
      </w:rPr>
    </w:lvl>
    <w:lvl w:ilvl="1">
      <w:start w:val="9"/>
      <w:numFmt w:val="decimal"/>
      <w:lvlText w:val="%2"/>
      <w:lvlJc w:val="left"/>
      <w:pPr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77" w:hanging="180"/>
      </w:pPr>
      <w:rPr>
        <w:rFonts w:hint="default"/>
      </w:rPr>
    </w:lvl>
  </w:abstractNum>
  <w:abstractNum w:abstractNumId="103" w15:restartNumberingAfterBreak="0">
    <w:nsid w:val="7D475F86"/>
    <w:multiLevelType w:val="singleLevel"/>
    <w:tmpl w:val="27DA2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theme="minorBidi"/>
        <w:b w:val="0"/>
      </w:rPr>
    </w:lvl>
  </w:abstractNum>
  <w:abstractNum w:abstractNumId="104" w15:restartNumberingAfterBreak="0">
    <w:nsid w:val="7DBD1E07"/>
    <w:multiLevelType w:val="hybridMultilevel"/>
    <w:tmpl w:val="32A06A88"/>
    <w:lvl w:ilvl="0" w:tplc="78560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5978F4"/>
    <w:multiLevelType w:val="hybridMultilevel"/>
    <w:tmpl w:val="F7EE1A14"/>
    <w:lvl w:ilvl="0" w:tplc="3708B972">
      <w:start w:val="1"/>
      <w:numFmt w:val="decimal"/>
      <w:lvlText w:val="%1)"/>
      <w:lvlJc w:val="right"/>
      <w:pPr>
        <w:ind w:left="720" w:hanging="360"/>
      </w:pPr>
      <w:rPr>
        <w:rFonts w:ascii="PKO Bank Polski Rg" w:eastAsia="Times New Roman" w:hAnsi="PKO Bank Polski R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CC20C1"/>
    <w:multiLevelType w:val="multilevel"/>
    <w:tmpl w:val="A0E2729A"/>
    <w:lvl w:ilvl="0">
      <w:start w:val="6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666" w:hanging="360"/>
      </w:pPr>
    </w:lvl>
    <w:lvl w:ilvl="2">
      <w:start w:val="1"/>
      <w:numFmt w:val="lowerRoman"/>
      <w:lvlText w:val="%3."/>
      <w:lvlJc w:val="right"/>
      <w:pPr>
        <w:ind w:left="2386" w:hanging="180"/>
      </w:pPr>
    </w:lvl>
    <w:lvl w:ilvl="3">
      <w:start w:val="3"/>
      <w:numFmt w:val="decimal"/>
      <w:lvlText w:val="%4."/>
      <w:lvlJc w:val="left"/>
      <w:pPr>
        <w:ind w:left="3106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826" w:hanging="360"/>
      </w:pPr>
    </w:lvl>
    <w:lvl w:ilvl="5">
      <w:start w:val="1"/>
      <w:numFmt w:val="lowerRoman"/>
      <w:lvlText w:val="%6."/>
      <w:lvlJc w:val="right"/>
      <w:pPr>
        <w:ind w:left="4546" w:hanging="180"/>
      </w:pPr>
    </w:lvl>
    <w:lvl w:ilvl="6">
      <w:start w:val="1"/>
      <w:numFmt w:val="decimal"/>
      <w:lvlText w:val="%7."/>
      <w:lvlJc w:val="left"/>
      <w:pPr>
        <w:ind w:left="5266" w:hanging="360"/>
      </w:pPr>
    </w:lvl>
    <w:lvl w:ilvl="7">
      <w:start w:val="1"/>
      <w:numFmt w:val="lowerLetter"/>
      <w:lvlText w:val="%8."/>
      <w:lvlJc w:val="left"/>
      <w:pPr>
        <w:ind w:left="5986" w:hanging="360"/>
      </w:pPr>
    </w:lvl>
    <w:lvl w:ilvl="8">
      <w:start w:val="1"/>
      <w:numFmt w:val="lowerRoman"/>
      <w:lvlText w:val="%9."/>
      <w:lvlJc w:val="right"/>
      <w:pPr>
        <w:ind w:left="6706" w:hanging="180"/>
      </w:pPr>
    </w:lvl>
  </w:abstractNum>
  <w:abstractNum w:abstractNumId="107" w15:restartNumberingAfterBreak="0">
    <w:nsid w:val="7FB50575"/>
    <w:multiLevelType w:val="hybridMultilevel"/>
    <w:tmpl w:val="02CE091E"/>
    <w:lvl w:ilvl="0" w:tplc="30B01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83"/>
  </w:num>
  <w:num w:numId="3">
    <w:abstractNumId w:val="92"/>
  </w:num>
  <w:num w:numId="4">
    <w:abstractNumId w:val="19"/>
  </w:num>
  <w:num w:numId="5">
    <w:abstractNumId w:val="106"/>
  </w:num>
  <w:num w:numId="6">
    <w:abstractNumId w:val="50"/>
  </w:num>
  <w:num w:numId="7">
    <w:abstractNumId w:val="98"/>
  </w:num>
  <w:num w:numId="8">
    <w:abstractNumId w:val="29"/>
  </w:num>
  <w:num w:numId="9">
    <w:abstractNumId w:val="62"/>
  </w:num>
  <w:num w:numId="10">
    <w:abstractNumId w:val="31"/>
  </w:num>
  <w:num w:numId="11">
    <w:abstractNumId w:val="102"/>
  </w:num>
  <w:num w:numId="12">
    <w:abstractNumId w:val="97"/>
  </w:num>
  <w:num w:numId="13">
    <w:abstractNumId w:val="13"/>
  </w:num>
  <w:num w:numId="14">
    <w:abstractNumId w:val="53"/>
  </w:num>
  <w:num w:numId="15">
    <w:abstractNumId w:val="12"/>
  </w:num>
  <w:num w:numId="16">
    <w:abstractNumId w:val="44"/>
  </w:num>
  <w:num w:numId="17">
    <w:abstractNumId w:val="99"/>
  </w:num>
  <w:num w:numId="18">
    <w:abstractNumId w:val="89"/>
  </w:num>
  <w:num w:numId="19">
    <w:abstractNumId w:val="20"/>
  </w:num>
  <w:num w:numId="20">
    <w:abstractNumId w:val="85"/>
  </w:num>
  <w:num w:numId="21">
    <w:abstractNumId w:val="60"/>
  </w:num>
  <w:num w:numId="22">
    <w:abstractNumId w:val="57"/>
  </w:num>
  <w:num w:numId="23">
    <w:abstractNumId w:val="71"/>
  </w:num>
  <w:num w:numId="24">
    <w:abstractNumId w:val="84"/>
  </w:num>
  <w:num w:numId="25">
    <w:abstractNumId w:val="52"/>
  </w:num>
  <w:num w:numId="26">
    <w:abstractNumId w:val="100"/>
  </w:num>
  <w:num w:numId="27">
    <w:abstractNumId w:val="26"/>
  </w:num>
  <w:num w:numId="28">
    <w:abstractNumId w:val="34"/>
  </w:num>
  <w:num w:numId="29">
    <w:abstractNumId w:val="40"/>
  </w:num>
  <w:num w:numId="30">
    <w:abstractNumId w:val="21"/>
  </w:num>
  <w:num w:numId="31">
    <w:abstractNumId w:val="47"/>
  </w:num>
  <w:num w:numId="32">
    <w:abstractNumId w:val="39"/>
  </w:num>
  <w:num w:numId="33">
    <w:abstractNumId w:val="32"/>
  </w:num>
  <w:num w:numId="34">
    <w:abstractNumId w:val="74"/>
  </w:num>
  <w:num w:numId="35">
    <w:abstractNumId w:val="18"/>
  </w:num>
  <w:num w:numId="36">
    <w:abstractNumId w:val="104"/>
  </w:num>
  <w:num w:numId="37">
    <w:abstractNumId w:val="27"/>
  </w:num>
  <w:num w:numId="38">
    <w:abstractNumId w:val="1"/>
  </w:num>
  <w:num w:numId="39">
    <w:abstractNumId w:val="3"/>
  </w:num>
  <w:num w:numId="40">
    <w:abstractNumId w:val="6"/>
  </w:num>
  <w:num w:numId="41">
    <w:abstractNumId w:val="7"/>
  </w:num>
  <w:num w:numId="42">
    <w:abstractNumId w:val="8"/>
  </w:num>
  <w:num w:numId="43">
    <w:abstractNumId w:val="23"/>
  </w:num>
  <w:num w:numId="44">
    <w:abstractNumId w:val="81"/>
  </w:num>
  <w:num w:numId="45">
    <w:abstractNumId w:val="67"/>
  </w:num>
  <w:num w:numId="46">
    <w:abstractNumId w:val="48"/>
  </w:num>
  <w:num w:numId="47">
    <w:abstractNumId w:val="96"/>
  </w:num>
  <w:num w:numId="48">
    <w:abstractNumId w:val="16"/>
  </w:num>
  <w:num w:numId="49">
    <w:abstractNumId w:val="45"/>
  </w:num>
  <w:num w:numId="50">
    <w:abstractNumId w:val="76"/>
  </w:num>
  <w:num w:numId="51">
    <w:abstractNumId w:val="49"/>
  </w:num>
  <w:num w:numId="52">
    <w:abstractNumId w:val="105"/>
  </w:num>
  <w:num w:numId="53">
    <w:abstractNumId w:val="22"/>
  </w:num>
  <w:num w:numId="54">
    <w:abstractNumId w:val="91"/>
  </w:num>
  <w:num w:numId="55">
    <w:abstractNumId w:val="38"/>
  </w:num>
  <w:num w:numId="56">
    <w:abstractNumId w:val="64"/>
  </w:num>
  <w:num w:numId="57">
    <w:abstractNumId w:val="73"/>
  </w:num>
  <w:num w:numId="58">
    <w:abstractNumId w:val="68"/>
  </w:num>
  <w:num w:numId="59">
    <w:abstractNumId w:val="43"/>
  </w:num>
  <w:num w:numId="60">
    <w:abstractNumId w:val="66"/>
  </w:num>
  <w:num w:numId="61">
    <w:abstractNumId w:val="88"/>
  </w:num>
  <w:num w:numId="62">
    <w:abstractNumId w:val="41"/>
  </w:num>
  <w:num w:numId="63">
    <w:abstractNumId w:val="36"/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</w:num>
  <w:num w:numId="66">
    <w:abstractNumId w:val="24"/>
  </w:num>
  <w:num w:numId="67">
    <w:abstractNumId w:val="46"/>
  </w:num>
  <w:num w:numId="68">
    <w:abstractNumId w:val="33"/>
  </w:num>
  <w:num w:numId="69">
    <w:abstractNumId w:val="103"/>
    <w:lvlOverride w:ilvl="0">
      <w:startOverride w:val="1"/>
    </w:lvlOverride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0"/>
  </w:num>
  <w:num w:numId="72">
    <w:abstractNumId w:val="75"/>
  </w:num>
  <w:num w:numId="73">
    <w:abstractNumId w:val="59"/>
  </w:num>
  <w:num w:numId="74">
    <w:abstractNumId w:val="101"/>
  </w:num>
  <w:num w:numId="75">
    <w:abstractNumId w:val="69"/>
  </w:num>
  <w:num w:numId="76">
    <w:abstractNumId w:val="80"/>
  </w:num>
  <w:num w:numId="77">
    <w:abstractNumId w:val="94"/>
  </w:num>
  <w:num w:numId="78">
    <w:abstractNumId w:val="90"/>
  </w:num>
  <w:num w:numId="79">
    <w:abstractNumId w:val="107"/>
  </w:num>
  <w:num w:numId="80">
    <w:abstractNumId w:val="95"/>
  </w:num>
  <w:num w:numId="81">
    <w:abstractNumId w:val="79"/>
  </w:num>
  <w:num w:numId="82">
    <w:abstractNumId w:val="77"/>
  </w:num>
  <w:num w:numId="83">
    <w:abstractNumId w:val="56"/>
  </w:num>
  <w:num w:numId="84">
    <w:abstractNumId w:val="30"/>
  </w:num>
  <w:num w:numId="85">
    <w:abstractNumId w:val="15"/>
  </w:num>
  <w:num w:numId="86">
    <w:abstractNumId w:val="87"/>
  </w:num>
  <w:num w:numId="87">
    <w:abstractNumId w:val="35"/>
  </w:num>
  <w:num w:numId="88">
    <w:abstractNumId w:val="55"/>
  </w:num>
  <w:num w:numId="89">
    <w:abstractNumId w:val="42"/>
  </w:num>
  <w:num w:numId="90">
    <w:abstractNumId w:val="58"/>
  </w:num>
  <w:num w:numId="91">
    <w:abstractNumId w:val="72"/>
  </w:num>
  <w:num w:numId="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"/>
    <w:lvlOverride w:ilvl="0">
      <w:startOverride w:val="1"/>
    </w:lvlOverride>
  </w:num>
  <w:num w:numId="94">
    <w:abstractNumId w:val="14"/>
  </w:num>
  <w:num w:numId="95">
    <w:abstractNumId w:val="37"/>
  </w:num>
  <w:num w:numId="96">
    <w:abstractNumId w:val="28"/>
  </w:num>
  <w:num w:numId="97">
    <w:abstractNumId w:val="25"/>
  </w:num>
  <w:num w:numId="98">
    <w:abstractNumId w:val="78"/>
  </w:num>
  <w:num w:numId="99">
    <w:abstractNumId w:val="9"/>
  </w:num>
  <w:num w:numId="100">
    <w:abstractNumId w:val="10"/>
  </w:num>
  <w:num w:numId="101">
    <w:abstractNumId w:val="11"/>
  </w:num>
  <w:num w:numId="102">
    <w:abstractNumId w:val="82"/>
  </w:num>
  <w:num w:numId="103">
    <w:abstractNumId w:val="93"/>
  </w:num>
  <w:num w:numId="104">
    <w:abstractNumId w:val="86"/>
  </w:num>
  <w:num w:numId="105">
    <w:abstractNumId w:val="5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17-11-25"/>
    <w:docVar w:name="LE_Links" w:val="{BFD53C01-75B9-4A21-8D68-AE2BD2BBCC02}"/>
  </w:docVars>
  <w:rsids>
    <w:rsidRoot w:val="00097BC4"/>
    <w:rsid w:val="000014BC"/>
    <w:rsid w:val="000014CE"/>
    <w:rsid w:val="000023F6"/>
    <w:rsid w:val="00002A7D"/>
    <w:rsid w:val="00005E0F"/>
    <w:rsid w:val="0001133A"/>
    <w:rsid w:val="000115FC"/>
    <w:rsid w:val="00012520"/>
    <w:rsid w:val="00013597"/>
    <w:rsid w:val="0001628C"/>
    <w:rsid w:val="0002235F"/>
    <w:rsid w:val="00026907"/>
    <w:rsid w:val="0002736E"/>
    <w:rsid w:val="00034249"/>
    <w:rsid w:val="00034C16"/>
    <w:rsid w:val="00034E17"/>
    <w:rsid w:val="00037B75"/>
    <w:rsid w:val="000409CB"/>
    <w:rsid w:val="00041695"/>
    <w:rsid w:val="0004223B"/>
    <w:rsid w:val="000448BE"/>
    <w:rsid w:val="00046F02"/>
    <w:rsid w:val="000536A3"/>
    <w:rsid w:val="00054AED"/>
    <w:rsid w:val="00055608"/>
    <w:rsid w:val="0005563F"/>
    <w:rsid w:val="0006177E"/>
    <w:rsid w:val="00063458"/>
    <w:rsid w:val="000644A0"/>
    <w:rsid w:val="000650E8"/>
    <w:rsid w:val="00065D86"/>
    <w:rsid w:val="00067EFE"/>
    <w:rsid w:val="00070819"/>
    <w:rsid w:val="00072819"/>
    <w:rsid w:val="00073298"/>
    <w:rsid w:val="00075910"/>
    <w:rsid w:val="00077EBE"/>
    <w:rsid w:val="000800DC"/>
    <w:rsid w:val="00082D8F"/>
    <w:rsid w:val="000832E3"/>
    <w:rsid w:val="00085452"/>
    <w:rsid w:val="00085E71"/>
    <w:rsid w:val="00087DF2"/>
    <w:rsid w:val="0009362A"/>
    <w:rsid w:val="000958AB"/>
    <w:rsid w:val="000958E2"/>
    <w:rsid w:val="00097BC4"/>
    <w:rsid w:val="000A7B27"/>
    <w:rsid w:val="000B3641"/>
    <w:rsid w:val="000B52BF"/>
    <w:rsid w:val="000C25DC"/>
    <w:rsid w:val="000C3B2D"/>
    <w:rsid w:val="000C4542"/>
    <w:rsid w:val="000C5895"/>
    <w:rsid w:val="000C58D3"/>
    <w:rsid w:val="000D3DE5"/>
    <w:rsid w:val="000D6A04"/>
    <w:rsid w:val="000E2386"/>
    <w:rsid w:val="000E23A0"/>
    <w:rsid w:val="000F077D"/>
    <w:rsid w:val="000F0E0E"/>
    <w:rsid w:val="000F103A"/>
    <w:rsid w:val="000F2561"/>
    <w:rsid w:val="000F696F"/>
    <w:rsid w:val="000F6CB7"/>
    <w:rsid w:val="001015AA"/>
    <w:rsid w:val="00103A0C"/>
    <w:rsid w:val="00104060"/>
    <w:rsid w:val="0010559E"/>
    <w:rsid w:val="00106C0F"/>
    <w:rsid w:val="001143B6"/>
    <w:rsid w:val="001146F3"/>
    <w:rsid w:val="001169CC"/>
    <w:rsid w:val="00117A29"/>
    <w:rsid w:val="00120051"/>
    <w:rsid w:val="001204D2"/>
    <w:rsid w:val="00123FE5"/>
    <w:rsid w:val="00124DB8"/>
    <w:rsid w:val="00131EFD"/>
    <w:rsid w:val="00135CD1"/>
    <w:rsid w:val="001360D4"/>
    <w:rsid w:val="001363C0"/>
    <w:rsid w:val="00136A06"/>
    <w:rsid w:val="00136E15"/>
    <w:rsid w:val="00137FAA"/>
    <w:rsid w:val="00141F2E"/>
    <w:rsid w:val="00142F51"/>
    <w:rsid w:val="00145EC0"/>
    <w:rsid w:val="00153499"/>
    <w:rsid w:val="00153EF0"/>
    <w:rsid w:val="0015554E"/>
    <w:rsid w:val="001561CE"/>
    <w:rsid w:val="00157B62"/>
    <w:rsid w:val="00162994"/>
    <w:rsid w:val="00164510"/>
    <w:rsid w:val="00165F83"/>
    <w:rsid w:val="00167888"/>
    <w:rsid w:val="0017128A"/>
    <w:rsid w:val="00171AEE"/>
    <w:rsid w:val="00172888"/>
    <w:rsid w:val="00174B5A"/>
    <w:rsid w:val="00177B74"/>
    <w:rsid w:val="00177BBC"/>
    <w:rsid w:val="00177C62"/>
    <w:rsid w:val="0018037A"/>
    <w:rsid w:val="001803C7"/>
    <w:rsid w:val="00186ABD"/>
    <w:rsid w:val="00187168"/>
    <w:rsid w:val="001877A4"/>
    <w:rsid w:val="00190BAB"/>
    <w:rsid w:val="0019303D"/>
    <w:rsid w:val="0019391E"/>
    <w:rsid w:val="001943D6"/>
    <w:rsid w:val="00195C05"/>
    <w:rsid w:val="00195CD5"/>
    <w:rsid w:val="001A010C"/>
    <w:rsid w:val="001A716D"/>
    <w:rsid w:val="001A71D6"/>
    <w:rsid w:val="001A7C01"/>
    <w:rsid w:val="001B1798"/>
    <w:rsid w:val="001B1ABC"/>
    <w:rsid w:val="001B3918"/>
    <w:rsid w:val="001B3D5A"/>
    <w:rsid w:val="001C0CAC"/>
    <w:rsid w:val="001C2E01"/>
    <w:rsid w:val="001C42AC"/>
    <w:rsid w:val="001C5DAF"/>
    <w:rsid w:val="001C6649"/>
    <w:rsid w:val="001D1261"/>
    <w:rsid w:val="001D3651"/>
    <w:rsid w:val="001D4CAF"/>
    <w:rsid w:val="001D5EF9"/>
    <w:rsid w:val="001D6F3F"/>
    <w:rsid w:val="001D790A"/>
    <w:rsid w:val="001E02A4"/>
    <w:rsid w:val="001E51FF"/>
    <w:rsid w:val="001F156C"/>
    <w:rsid w:val="001F51CA"/>
    <w:rsid w:val="00200389"/>
    <w:rsid w:val="00201002"/>
    <w:rsid w:val="00210417"/>
    <w:rsid w:val="002158BF"/>
    <w:rsid w:val="002160B5"/>
    <w:rsid w:val="00216DEA"/>
    <w:rsid w:val="00223FDF"/>
    <w:rsid w:val="002275DC"/>
    <w:rsid w:val="0023722D"/>
    <w:rsid w:val="00237EC7"/>
    <w:rsid w:val="00241527"/>
    <w:rsid w:val="002421AB"/>
    <w:rsid w:val="0024240B"/>
    <w:rsid w:val="002431D7"/>
    <w:rsid w:val="00246A0E"/>
    <w:rsid w:val="0024742B"/>
    <w:rsid w:val="002506C4"/>
    <w:rsid w:val="00250DCB"/>
    <w:rsid w:val="002614F4"/>
    <w:rsid w:val="0026158D"/>
    <w:rsid w:val="002627FD"/>
    <w:rsid w:val="00263381"/>
    <w:rsid w:val="00263B35"/>
    <w:rsid w:val="00274010"/>
    <w:rsid w:val="00274B58"/>
    <w:rsid w:val="00275310"/>
    <w:rsid w:val="0028076E"/>
    <w:rsid w:val="00281BD5"/>
    <w:rsid w:val="00281EC8"/>
    <w:rsid w:val="002824AA"/>
    <w:rsid w:val="00282EBB"/>
    <w:rsid w:val="00285DD2"/>
    <w:rsid w:val="00290D9D"/>
    <w:rsid w:val="0029334E"/>
    <w:rsid w:val="00295403"/>
    <w:rsid w:val="002A1D31"/>
    <w:rsid w:val="002A54E0"/>
    <w:rsid w:val="002A7AD3"/>
    <w:rsid w:val="002B17A0"/>
    <w:rsid w:val="002B2293"/>
    <w:rsid w:val="002B290A"/>
    <w:rsid w:val="002B2C2C"/>
    <w:rsid w:val="002B2F5A"/>
    <w:rsid w:val="002C2D4F"/>
    <w:rsid w:val="002C4AAC"/>
    <w:rsid w:val="002C6569"/>
    <w:rsid w:val="002C6840"/>
    <w:rsid w:val="002C6E18"/>
    <w:rsid w:val="002D1440"/>
    <w:rsid w:val="002D5603"/>
    <w:rsid w:val="002E3E04"/>
    <w:rsid w:val="002F1BAE"/>
    <w:rsid w:val="002F267A"/>
    <w:rsid w:val="003012E8"/>
    <w:rsid w:val="0030171D"/>
    <w:rsid w:val="0030308A"/>
    <w:rsid w:val="00304023"/>
    <w:rsid w:val="00304DE5"/>
    <w:rsid w:val="003050A7"/>
    <w:rsid w:val="003059EA"/>
    <w:rsid w:val="00305B45"/>
    <w:rsid w:val="00310DD0"/>
    <w:rsid w:val="00317873"/>
    <w:rsid w:val="00321758"/>
    <w:rsid w:val="00322E9B"/>
    <w:rsid w:val="00324E4F"/>
    <w:rsid w:val="003269E4"/>
    <w:rsid w:val="003272E8"/>
    <w:rsid w:val="0032781D"/>
    <w:rsid w:val="00335211"/>
    <w:rsid w:val="003369DE"/>
    <w:rsid w:val="00336EE5"/>
    <w:rsid w:val="00337AF8"/>
    <w:rsid w:val="00341833"/>
    <w:rsid w:val="00344C01"/>
    <w:rsid w:val="00344DBC"/>
    <w:rsid w:val="00351770"/>
    <w:rsid w:val="00356369"/>
    <w:rsid w:val="0035777E"/>
    <w:rsid w:val="00357D07"/>
    <w:rsid w:val="00361347"/>
    <w:rsid w:val="00362205"/>
    <w:rsid w:val="0036249C"/>
    <w:rsid w:val="003628B8"/>
    <w:rsid w:val="00363A78"/>
    <w:rsid w:val="00363B20"/>
    <w:rsid w:val="003663E6"/>
    <w:rsid w:val="003667B5"/>
    <w:rsid w:val="00373219"/>
    <w:rsid w:val="00376D57"/>
    <w:rsid w:val="00381767"/>
    <w:rsid w:val="00381852"/>
    <w:rsid w:val="00386A45"/>
    <w:rsid w:val="00387C5F"/>
    <w:rsid w:val="00390C82"/>
    <w:rsid w:val="003919A4"/>
    <w:rsid w:val="0039581D"/>
    <w:rsid w:val="00396A6E"/>
    <w:rsid w:val="0039730C"/>
    <w:rsid w:val="003A197B"/>
    <w:rsid w:val="003A5307"/>
    <w:rsid w:val="003B0A02"/>
    <w:rsid w:val="003B130A"/>
    <w:rsid w:val="003B4481"/>
    <w:rsid w:val="003B555C"/>
    <w:rsid w:val="003C36AD"/>
    <w:rsid w:val="003C4302"/>
    <w:rsid w:val="003C7BA0"/>
    <w:rsid w:val="003D105F"/>
    <w:rsid w:val="003D2737"/>
    <w:rsid w:val="003D2778"/>
    <w:rsid w:val="003D4D49"/>
    <w:rsid w:val="003D7159"/>
    <w:rsid w:val="003D798C"/>
    <w:rsid w:val="003E4081"/>
    <w:rsid w:val="003E6777"/>
    <w:rsid w:val="003F1517"/>
    <w:rsid w:val="003F4E1F"/>
    <w:rsid w:val="003F5250"/>
    <w:rsid w:val="003F56E4"/>
    <w:rsid w:val="003F57FD"/>
    <w:rsid w:val="003F7813"/>
    <w:rsid w:val="003F7BC2"/>
    <w:rsid w:val="00405483"/>
    <w:rsid w:val="0040645F"/>
    <w:rsid w:val="00406543"/>
    <w:rsid w:val="00420649"/>
    <w:rsid w:val="00420C4F"/>
    <w:rsid w:val="004224AF"/>
    <w:rsid w:val="00424EE5"/>
    <w:rsid w:val="00430B5C"/>
    <w:rsid w:val="00430F59"/>
    <w:rsid w:val="00432A3A"/>
    <w:rsid w:val="0043709B"/>
    <w:rsid w:val="004421A3"/>
    <w:rsid w:val="00445D0A"/>
    <w:rsid w:val="004504B7"/>
    <w:rsid w:val="004519A6"/>
    <w:rsid w:val="00451E9A"/>
    <w:rsid w:val="004568B8"/>
    <w:rsid w:val="00460470"/>
    <w:rsid w:val="00462041"/>
    <w:rsid w:val="004631A3"/>
    <w:rsid w:val="00467B32"/>
    <w:rsid w:val="004709CF"/>
    <w:rsid w:val="00472C98"/>
    <w:rsid w:val="0047681D"/>
    <w:rsid w:val="00477CB1"/>
    <w:rsid w:val="00482289"/>
    <w:rsid w:val="004849C3"/>
    <w:rsid w:val="004873C0"/>
    <w:rsid w:val="00490A95"/>
    <w:rsid w:val="00491784"/>
    <w:rsid w:val="00491C61"/>
    <w:rsid w:val="0049776C"/>
    <w:rsid w:val="004A2133"/>
    <w:rsid w:val="004A5C60"/>
    <w:rsid w:val="004A70A8"/>
    <w:rsid w:val="004B030C"/>
    <w:rsid w:val="004B424F"/>
    <w:rsid w:val="004C16C4"/>
    <w:rsid w:val="004C6DF8"/>
    <w:rsid w:val="004D43FB"/>
    <w:rsid w:val="004D4DAA"/>
    <w:rsid w:val="004D5FE0"/>
    <w:rsid w:val="004E0382"/>
    <w:rsid w:val="004E1BB5"/>
    <w:rsid w:val="004E3747"/>
    <w:rsid w:val="004E443F"/>
    <w:rsid w:val="004E4CDF"/>
    <w:rsid w:val="004E5E31"/>
    <w:rsid w:val="004E6CB4"/>
    <w:rsid w:val="004E7DAD"/>
    <w:rsid w:val="004F0EB1"/>
    <w:rsid w:val="004F150D"/>
    <w:rsid w:val="004F5EFD"/>
    <w:rsid w:val="004F5F57"/>
    <w:rsid w:val="004F7352"/>
    <w:rsid w:val="004F7DC2"/>
    <w:rsid w:val="00501C0B"/>
    <w:rsid w:val="00504D30"/>
    <w:rsid w:val="00507201"/>
    <w:rsid w:val="005072ED"/>
    <w:rsid w:val="00511CFC"/>
    <w:rsid w:val="00512803"/>
    <w:rsid w:val="00513E15"/>
    <w:rsid w:val="00513EDE"/>
    <w:rsid w:val="00517BAF"/>
    <w:rsid w:val="00520BB9"/>
    <w:rsid w:val="00522D95"/>
    <w:rsid w:val="00530D20"/>
    <w:rsid w:val="00533FEF"/>
    <w:rsid w:val="00541182"/>
    <w:rsid w:val="00542175"/>
    <w:rsid w:val="00542E1A"/>
    <w:rsid w:val="00543594"/>
    <w:rsid w:val="005436E4"/>
    <w:rsid w:val="00546CFB"/>
    <w:rsid w:val="00546E4A"/>
    <w:rsid w:val="0054734C"/>
    <w:rsid w:val="005500C5"/>
    <w:rsid w:val="00550568"/>
    <w:rsid w:val="00551206"/>
    <w:rsid w:val="00563F84"/>
    <w:rsid w:val="00564FA1"/>
    <w:rsid w:val="00571771"/>
    <w:rsid w:val="005720E7"/>
    <w:rsid w:val="005728D3"/>
    <w:rsid w:val="005734C6"/>
    <w:rsid w:val="00574CF6"/>
    <w:rsid w:val="00577EBC"/>
    <w:rsid w:val="00580A52"/>
    <w:rsid w:val="00582077"/>
    <w:rsid w:val="00582336"/>
    <w:rsid w:val="00587507"/>
    <w:rsid w:val="00587644"/>
    <w:rsid w:val="00590BC5"/>
    <w:rsid w:val="00592B99"/>
    <w:rsid w:val="005A112F"/>
    <w:rsid w:val="005A118C"/>
    <w:rsid w:val="005A3646"/>
    <w:rsid w:val="005A5371"/>
    <w:rsid w:val="005B01AD"/>
    <w:rsid w:val="005B3D7F"/>
    <w:rsid w:val="005B483E"/>
    <w:rsid w:val="005B62A1"/>
    <w:rsid w:val="005C6714"/>
    <w:rsid w:val="005D1E2F"/>
    <w:rsid w:val="005D6558"/>
    <w:rsid w:val="005D7814"/>
    <w:rsid w:val="005E0B21"/>
    <w:rsid w:val="005E1FF4"/>
    <w:rsid w:val="005E587D"/>
    <w:rsid w:val="005F01A8"/>
    <w:rsid w:val="005F0C23"/>
    <w:rsid w:val="005F1668"/>
    <w:rsid w:val="005F6493"/>
    <w:rsid w:val="005F7171"/>
    <w:rsid w:val="0060064F"/>
    <w:rsid w:val="0060149C"/>
    <w:rsid w:val="0060312C"/>
    <w:rsid w:val="00603413"/>
    <w:rsid w:val="00603563"/>
    <w:rsid w:val="006037E5"/>
    <w:rsid w:val="00606941"/>
    <w:rsid w:val="00606B81"/>
    <w:rsid w:val="006140BB"/>
    <w:rsid w:val="006142E2"/>
    <w:rsid w:val="006147CF"/>
    <w:rsid w:val="00614DD8"/>
    <w:rsid w:val="00615F41"/>
    <w:rsid w:val="006163C3"/>
    <w:rsid w:val="00620DEC"/>
    <w:rsid w:val="00624DD1"/>
    <w:rsid w:val="00626FE1"/>
    <w:rsid w:val="00627320"/>
    <w:rsid w:val="00631110"/>
    <w:rsid w:val="0063153E"/>
    <w:rsid w:val="00635FB6"/>
    <w:rsid w:val="00640FA7"/>
    <w:rsid w:val="00641D59"/>
    <w:rsid w:val="0064236F"/>
    <w:rsid w:val="00651336"/>
    <w:rsid w:val="0065467D"/>
    <w:rsid w:val="00660AD0"/>
    <w:rsid w:val="00671587"/>
    <w:rsid w:val="00677390"/>
    <w:rsid w:val="0068038E"/>
    <w:rsid w:val="00681477"/>
    <w:rsid w:val="00682458"/>
    <w:rsid w:val="00686962"/>
    <w:rsid w:val="00687A8A"/>
    <w:rsid w:val="00694BEC"/>
    <w:rsid w:val="006966FC"/>
    <w:rsid w:val="006A0479"/>
    <w:rsid w:val="006A0DED"/>
    <w:rsid w:val="006A5D2A"/>
    <w:rsid w:val="006A7B73"/>
    <w:rsid w:val="006A7B99"/>
    <w:rsid w:val="006B24CB"/>
    <w:rsid w:val="006B475A"/>
    <w:rsid w:val="006B6853"/>
    <w:rsid w:val="006B7367"/>
    <w:rsid w:val="006C0F38"/>
    <w:rsid w:val="006C11F4"/>
    <w:rsid w:val="006C3107"/>
    <w:rsid w:val="006C5F66"/>
    <w:rsid w:val="006C63E4"/>
    <w:rsid w:val="006D059C"/>
    <w:rsid w:val="006D1DEB"/>
    <w:rsid w:val="006D2E44"/>
    <w:rsid w:val="006D3087"/>
    <w:rsid w:val="006D6519"/>
    <w:rsid w:val="006D728E"/>
    <w:rsid w:val="006E0511"/>
    <w:rsid w:val="006E2339"/>
    <w:rsid w:val="006E6C4A"/>
    <w:rsid w:val="006E7C50"/>
    <w:rsid w:val="006E7C72"/>
    <w:rsid w:val="006F0C4D"/>
    <w:rsid w:val="006F414B"/>
    <w:rsid w:val="006F469C"/>
    <w:rsid w:val="006F4951"/>
    <w:rsid w:val="006F613B"/>
    <w:rsid w:val="006F6164"/>
    <w:rsid w:val="006F6F38"/>
    <w:rsid w:val="006F765E"/>
    <w:rsid w:val="0070401E"/>
    <w:rsid w:val="00705F98"/>
    <w:rsid w:val="00706879"/>
    <w:rsid w:val="00710E59"/>
    <w:rsid w:val="00711445"/>
    <w:rsid w:val="00712ECC"/>
    <w:rsid w:val="00714E30"/>
    <w:rsid w:val="0072110C"/>
    <w:rsid w:val="00722AA2"/>
    <w:rsid w:val="00724687"/>
    <w:rsid w:val="00733A39"/>
    <w:rsid w:val="007341DF"/>
    <w:rsid w:val="007366D5"/>
    <w:rsid w:val="00737459"/>
    <w:rsid w:val="0074057A"/>
    <w:rsid w:val="00746345"/>
    <w:rsid w:val="007515DA"/>
    <w:rsid w:val="0075240A"/>
    <w:rsid w:val="00754B4C"/>
    <w:rsid w:val="00756C81"/>
    <w:rsid w:val="007610E2"/>
    <w:rsid w:val="007617AC"/>
    <w:rsid w:val="007635A8"/>
    <w:rsid w:val="0076565D"/>
    <w:rsid w:val="007758CA"/>
    <w:rsid w:val="0077709F"/>
    <w:rsid w:val="00777F68"/>
    <w:rsid w:val="0078179C"/>
    <w:rsid w:val="00781A4A"/>
    <w:rsid w:val="00782299"/>
    <w:rsid w:val="007826B6"/>
    <w:rsid w:val="00784EA0"/>
    <w:rsid w:val="00784F62"/>
    <w:rsid w:val="007858F4"/>
    <w:rsid w:val="007934F9"/>
    <w:rsid w:val="007944A6"/>
    <w:rsid w:val="007A193B"/>
    <w:rsid w:val="007A23E0"/>
    <w:rsid w:val="007A483F"/>
    <w:rsid w:val="007A4852"/>
    <w:rsid w:val="007A4A5B"/>
    <w:rsid w:val="007A70E0"/>
    <w:rsid w:val="007B4645"/>
    <w:rsid w:val="007B71D9"/>
    <w:rsid w:val="007C1198"/>
    <w:rsid w:val="007C43B8"/>
    <w:rsid w:val="007C6005"/>
    <w:rsid w:val="007C6011"/>
    <w:rsid w:val="007C68FA"/>
    <w:rsid w:val="007C76EB"/>
    <w:rsid w:val="007C7F60"/>
    <w:rsid w:val="007D163D"/>
    <w:rsid w:val="007D200B"/>
    <w:rsid w:val="007D27A3"/>
    <w:rsid w:val="007D2CE1"/>
    <w:rsid w:val="007D2F03"/>
    <w:rsid w:val="007D3034"/>
    <w:rsid w:val="007D52EC"/>
    <w:rsid w:val="007D598D"/>
    <w:rsid w:val="007E0377"/>
    <w:rsid w:val="007E1A38"/>
    <w:rsid w:val="007E564B"/>
    <w:rsid w:val="007F270C"/>
    <w:rsid w:val="007F6277"/>
    <w:rsid w:val="007F6C72"/>
    <w:rsid w:val="0080095D"/>
    <w:rsid w:val="00801CD5"/>
    <w:rsid w:val="008022E7"/>
    <w:rsid w:val="0080379D"/>
    <w:rsid w:val="00805C03"/>
    <w:rsid w:val="00807C4C"/>
    <w:rsid w:val="0081375C"/>
    <w:rsid w:val="0082068D"/>
    <w:rsid w:val="008223B7"/>
    <w:rsid w:val="00825E19"/>
    <w:rsid w:val="008267C0"/>
    <w:rsid w:val="00827370"/>
    <w:rsid w:val="00830D89"/>
    <w:rsid w:val="0083538A"/>
    <w:rsid w:val="008355EC"/>
    <w:rsid w:val="00843857"/>
    <w:rsid w:val="00844C68"/>
    <w:rsid w:val="00854232"/>
    <w:rsid w:val="0086599C"/>
    <w:rsid w:val="008724B2"/>
    <w:rsid w:val="00881089"/>
    <w:rsid w:val="0088324A"/>
    <w:rsid w:val="0088352B"/>
    <w:rsid w:val="008838A9"/>
    <w:rsid w:val="00883CE4"/>
    <w:rsid w:val="00883FE9"/>
    <w:rsid w:val="008840FE"/>
    <w:rsid w:val="008860CE"/>
    <w:rsid w:val="008866EC"/>
    <w:rsid w:val="0089051C"/>
    <w:rsid w:val="008A167A"/>
    <w:rsid w:val="008B0465"/>
    <w:rsid w:val="008B2EEE"/>
    <w:rsid w:val="008B3277"/>
    <w:rsid w:val="008B4EA1"/>
    <w:rsid w:val="008B6818"/>
    <w:rsid w:val="008C130A"/>
    <w:rsid w:val="008D1111"/>
    <w:rsid w:val="008D1735"/>
    <w:rsid w:val="008E017C"/>
    <w:rsid w:val="008E1F3A"/>
    <w:rsid w:val="008E4722"/>
    <w:rsid w:val="008E5F91"/>
    <w:rsid w:val="008E6C52"/>
    <w:rsid w:val="008F00FC"/>
    <w:rsid w:val="008F460D"/>
    <w:rsid w:val="008F4A56"/>
    <w:rsid w:val="008F5282"/>
    <w:rsid w:val="008F5CA1"/>
    <w:rsid w:val="008F6296"/>
    <w:rsid w:val="008F6E64"/>
    <w:rsid w:val="00900460"/>
    <w:rsid w:val="0090380E"/>
    <w:rsid w:val="009046F9"/>
    <w:rsid w:val="00905D88"/>
    <w:rsid w:val="009061C0"/>
    <w:rsid w:val="00913384"/>
    <w:rsid w:val="00917BE9"/>
    <w:rsid w:val="0092054C"/>
    <w:rsid w:val="00924A26"/>
    <w:rsid w:val="00924DA7"/>
    <w:rsid w:val="00925702"/>
    <w:rsid w:val="0093235D"/>
    <w:rsid w:val="00933850"/>
    <w:rsid w:val="00936234"/>
    <w:rsid w:val="00936324"/>
    <w:rsid w:val="00936D50"/>
    <w:rsid w:val="00940A1D"/>
    <w:rsid w:val="00941148"/>
    <w:rsid w:val="00945C99"/>
    <w:rsid w:val="00950ADB"/>
    <w:rsid w:val="00950BE1"/>
    <w:rsid w:val="00952558"/>
    <w:rsid w:val="00956319"/>
    <w:rsid w:val="00963ABA"/>
    <w:rsid w:val="0096797F"/>
    <w:rsid w:val="00985B77"/>
    <w:rsid w:val="00985E96"/>
    <w:rsid w:val="00987F04"/>
    <w:rsid w:val="0099014B"/>
    <w:rsid w:val="00990772"/>
    <w:rsid w:val="00992804"/>
    <w:rsid w:val="0099340C"/>
    <w:rsid w:val="009935FA"/>
    <w:rsid w:val="009940E4"/>
    <w:rsid w:val="00996929"/>
    <w:rsid w:val="00996B61"/>
    <w:rsid w:val="00996CAE"/>
    <w:rsid w:val="009A151A"/>
    <w:rsid w:val="009A2146"/>
    <w:rsid w:val="009A2CC8"/>
    <w:rsid w:val="009A38EA"/>
    <w:rsid w:val="009A3B92"/>
    <w:rsid w:val="009A4FE2"/>
    <w:rsid w:val="009B50C7"/>
    <w:rsid w:val="009B591E"/>
    <w:rsid w:val="009C02BC"/>
    <w:rsid w:val="009C054A"/>
    <w:rsid w:val="009C39BA"/>
    <w:rsid w:val="009C4068"/>
    <w:rsid w:val="009C5434"/>
    <w:rsid w:val="009C61E1"/>
    <w:rsid w:val="009C6C70"/>
    <w:rsid w:val="009C74BB"/>
    <w:rsid w:val="009D1F5C"/>
    <w:rsid w:val="009D26A3"/>
    <w:rsid w:val="009D4F49"/>
    <w:rsid w:val="009D5FA8"/>
    <w:rsid w:val="009D6FB0"/>
    <w:rsid w:val="009D7188"/>
    <w:rsid w:val="009D79BC"/>
    <w:rsid w:val="009E183F"/>
    <w:rsid w:val="009E198B"/>
    <w:rsid w:val="009F1AF7"/>
    <w:rsid w:val="009F3E89"/>
    <w:rsid w:val="00A026C6"/>
    <w:rsid w:val="00A04F66"/>
    <w:rsid w:val="00A06788"/>
    <w:rsid w:val="00A0688A"/>
    <w:rsid w:val="00A10FFF"/>
    <w:rsid w:val="00A12820"/>
    <w:rsid w:val="00A12C0E"/>
    <w:rsid w:val="00A132CE"/>
    <w:rsid w:val="00A144FD"/>
    <w:rsid w:val="00A175F6"/>
    <w:rsid w:val="00A20446"/>
    <w:rsid w:val="00A237F5"/>
    <w:rsid w:val="00A25B8C"/>
    <w:rsid w:val="00A26968"/>
    <w:rsid w:val="00A26F71"/>
    <w:rsid w:val="00A30720"/>
    <w:rsid w:val="00A32D92"/>
    <w:rsid w:val="00A34BF2"/>
    <w:rsid w:val="00A35A4F"/>
    <w:rsid w:val="00A42FDA"/>
    <w:rsid w:val="00A46E43"/>
    <w:rsid w:val="00A474AE"/>
    <w:rsid w:val="00A50212"/>
    <w:rsid w:val="00A5223E"/>
    <w:rsid w:val="00A53769"/>
    <w:rsid w:val="00A64548"/>
    <w:rsid w:val="00A65406"/>
    <w:rsid w:val="00A66A3E"/>
    <w:rsid w:val="00A67B66"/>
    <w:rsid w:val="00A7179E"/>
    <w:rsid w:val="00A73FAD"/>
    <w:rsid w:val="00A748B2"/>
    <w:rsid w:val="00A74D11"/>
    <w:rsid w:val="00A807AC"/>
    <w:rsid w:val="00A814B5"/>
    <w:rsid w:val="00A81B43"/>
    <w:rsid w:val="00A900BD"/>
    <w:rsid w:val="00A920AB"/>
    <w:rsid w:val="00A96424"/>
    <w:rsid w:val="00AA1B9F"/>
    <w:rsid w:val="00AA2181"/>
    <w:rsid w:val="00AA23E0"/>
    <w:rsid w:val="00AA4C85"/>
    <w:rsid w:val="00AA669C"/>
    <w:rsid w:val="00AA68F7"/>
    <w:rsid w:val="00AA72FB"/>
    <w:rsid w:val="00AB0418"/>
    <w:rsid w:val="00AB2D40"/>
    <w:rsid w:val="00AB3685"/>
    <w:rsid w:val="00AB7BAF"/>
    <w:rsid w:val="00AC06C7"/>
    <w:rsid w:val="00AC356E"/>
    <w:rsid w:val="00AC402A"/>
    <w:rsid w:val="00AC41D4"/>
    <w:rsid w:val="00AD69AD"/>
    <w:rsid w:val="00AD743D"/>
    <w:rsid w:val="00AE0DB9"/>
    <w:rsid w:val="00AE1AD3"/>
    <w:rsid w:val="00AE4963"/>
    <w:rsid w:val="00AE6095"/>
    <w:rsid w:val="00AF06D7"/>
    <w:rsid w:val="00AF2888"/>
    <w:rsid w:val="00AF738D"/>
    <w:rsid w:val="00B024BB"/>
    <w:rsid w:val="00B03E26"/>
    <w:rsid w:val="00B0435E"/>
    <w:rsid w:val="00B06298"/>
    <w:rsid w:val="00B064F9"/>
    <w:rsid w:val="00B10E9D"/>
    <w:rsid w:val="00B13513"/>
    <w:rsid w:val="00B15191"/>
    <w:rsid w:val="00B17830"/>
    <w:rsid w:val="00B20AD5"/>
    <w:rsid w:val="00B245A5"/>
    <w:rsid w:val="00B2497D"/>
    <w:rsid w:val="00B2642C"/>
    <w:rsid w:val="00B26997"/>
    <w:rsid w:val="00B26B99"/>
    <w:rsid w:val="00B35F6D"/>
    <w:rsid w:val="00B4190C"/>
    <w:rsid w:val="00B4660C"/>
    <w:rsid w:val="00B469E3"/>
    <w:rsid w:val="00B50BF8"/>
    <w:rsid w:val="00B548F9"/>
    <w:rsid w:val="00B54E48"/>
    <w:rsid w:val="00B56F18"/>
    <w:rsid w:val="00B57780"/>
    <w:rsid w:val="00B620B2"/>
    <w:rsid w:val="00B6464D"/>
    <w:rsid w:val="00B64F84"/>
    <w:rsid w:val="00B66470"/>
    <w:rsid w:val="00B72824"/>
    <w:rsid w:val="00B76869"/>
    <w:rsid w:val="00B77EC8"/>
    <w:rsid w:val="00B8741E"/>
    <w:rsid w:val="00B90BB3"/>
    <w:rsid w:val="00B91B21"/>
    <w:rsid w:val="00B949AC"/>
    <w:rsid w:val="00BA1997"/>
    <w:rsid w:val="00BA2A8B"/>
    <w:rsid w:val="00BA3B3B"/>
    <w:rsid w:val="00BA59CE"/>
    <w:rsid w:val="00BB513A"/>
    <w:rsid w:val="00BC51CD"/>
    <w:rsid w:val="00BC63BD"/>
    <w:rsid w:val="00BC748B"/>
    <w:rsid w:val="00BC7F03"/>
    <w:rsid w:val="00BD078D"/>
    <w:rsid w:val="00BD1A5A"/>
    <w:rsid w:val="00BD32B9"/>
    <w:rsid w:val="00BD3C25"/>
    <w:rsid w:val="00BD444C"/>
    <w:rsid w:val="00BD5AB6"/>
    <w:rsid w:val="00BD6125"/>
    <w:rsid w:val="00BD6BD1"/>
    <w:rsid w:val="00BE0A80"/>
    <w:rsid w:val="00BE2539"/>
    <w:rsid w:val="00BE3034"/>
    <w:rsid w:val="00BE558F"/>
    <w:rsid w:val="00BE7F5D"/>
    <w:rsid w:val="00BF3F63"/>
    <w:rsid w:val="00BF406D"/>
    <w:rsid w:val="00BF414F"/>
    <w:rsid w:val="00BF4404"/>
    <w:rsid w:val="00BF4C23"/>
    <w:rsid w:val="00BF510F"/>
    <w:rsid w:val="00BF680C"/>
    <w:rsid w:val="00C01356"/>
    <w:rsid w:val="00C04C92"/>
    <w:rsid w:val="00C054E7"/>
    <w:rsid w:val="00C077BD"/>
    <w:rsid w:val="00C078A9"/>
    <w:rsid w:val="00C113A5"/>
    <w:rsid w:val="00C1229B"/>
    <w:rsid w:val="00C143D8"/>
    <w:rsid w:val="00C2088D"/>
    <w:rsid w:val="00C22795"/>
    <w:rsid w:val="00C23F62"/>
    <w:rsid w:val="00C31426"/>
    <w:rsid w:val="00C46244"/>
    <w:rsid w:val="00C54C08"/>
    <w:rsid w:val="00C568A6"/>
    <w:rsid w:val="00C6202E"/>
    <w:rsid w:val="00C6400C"/>
    <w:rsid w:val="00C7037B"/>
    <w:rsid w:val="00C72245"/>
    <w:rsid w:val="00C726C6"/>
    <w:rsid w:val="00C81448"/>
    <w:rsid w:val="00C831E3"/>
    <w:rsid w:val="00C83CE8"/>
    <w:rsid w:val="00C8667E"/>
    <w:rsid w:val="00C87947"/>
    <w:rsid w:val="00C9071B"/>
    <w:rsid w:val="00C91F6C"/>
    <w:rsid w:val="00C92670"/>
    <w:rsid w:val="00C9303E"/>
    <w:rsid w:val="00C95E06"/>
    <w:rsid w:val="00C96117"/>
    <w:rsid w:val="00C96B2B"/>
    <w:rsid w:val="00CA067F"/>
    <w:rsid w:val="00CA16CC"/>
    <w:rsid w:val="00CA4CD7"/>
    <w:rsid w:val="00CA52F4"/>
    <w:rsid w:val="00CB247E"/>
    <w:rsid w:val="00CB45B7"/>
    <w:rsid w:val="00CB477E"/>
    <w:rsid w:val="00CB4A47"/>
    <w:rsid w:val="00CC44D2"/>
    <w:rsid w:val="00CC452B"/>
    <w:rsid w:val="00CD1670"/>
    <w:rsid w:val="00CD281A"/>
    <w:rsid w:val="00CD390E"/>
    <w:rsid w:val="00CD6802"/>
    <w:rsid w:val="00CE14D5"/>
    <w:rsid w:val="00CE4D7C"/>
    <w:rsid w:val="00CE509E"/>
    <w:rsid w:val="00CE55EB"/>
    <w:rsid w:val="00CE6029"/>
    <w:rsid w:val="00CE6600"/>
    <w:rsid w:val="00CF079B"/>
    <w:rsid w:val="00CF0B69"/>
    <w:rsid w:val="00CF1A72"/>
    <w:rsid w:val="00CF228F"/>
    <w:rsid w:val="00CF415D"/>
    <w:rsid w:val="00CF5D14"/>
    <w:rsid w:val="00D02A62"/>
    <w:rsid w:val="00D04DB0"/>
    <w:rsid w:val="00D06A38"/>
    <w:rsid w:val="00D0764A"/>
    <w:rsid w:val="00D07E26"/>
    <w:rsid w:val="00D1038D"/>
    <w:rsid w:val="00D11269"/>
    <w:rsid w:val="00D1230F"/>
    <w:rsid w:val="00D12AB7"/>
    <w:rsid w:val="00D13554"/>
    <w:rsid w:val="00D15CD3"/>
    <w:rsid w:val="00D15E2E"/>
    <w:rsid w:val="00D16E13"/>
    <w:rsid w:val="00D20163"/>
    <w:rsid w:val="00D20E84"/>
    <w:rsid w:val="00D20ECB"/>
    <w:rsid w:val="00D21148"/>
    <w:rsid w:val="00D2209F"/>
    <w:rsid w:val="00D2339D"/>
    <w:rsid w:val="00D245BB"/>
    <w:rsid w:val="00D24E90"/>
    <w:rsid w:val="00D24F99"/>
    <w:rsid w:val="00D3003E"/>
    <w:rsid w:val="00D34999"/>
    <w:rsid w:val="00D36937"/>
    <w:rsid w:val="00D374D6"/>
    <w:rsid w:val="00D37CBE"/>
    <w:rsid w:val="00D37CED"/>
    <w:rsid w:val="00D37FB5"/>
    <w:rsid w:val="00D409A3"/>
    <w:rsid w:val="00D40E3B"/>
    <w:rsid w:val="00D413E9"/>
    <w:rsid w:val="00D42128"/>
    <w:rsid w:val="00D42544"/>
    <w:rsid w:val="00D501E2"/>
    <w:rsid w:val="00D5173E"/>
    <w:rsid w:val="00D532F1"/>
    <w:rsid w:val="00D55CC0"/>
    <w:rsid w:val="00D56241"/>
    <w:rsid w:val="00D573A4"/>
    <w:rsid w:val="00D602C1"/>
    <w:rsid w:val="00D60396"/>
    <w:rsid w:val="00D63EF0"/>
    <w:rsid w:val="00D64DBF"/>
    <w:rsid w:val="00D67525"/>
    <w:rsid w:val="00D70802"/>
    <w:rsid w:val="00D756DA"/>
    <w:rsid w:val="00D807E9"/>
    <w:rsid w:val="00D80C2A"/>
    <w:rsid w:val="00D816B2"/>
    <w:rsid w:val="00D82589"/>
    <w:rsid w:val="00D87B1C"/>
    <w:rsid w:val="00D927B5"/>
    <w:rsid w:val="00D96000"/>
    <w:rsid w:val="00D96221"/>
    <w:rsid w:val="00D9789D"/>
    <w:rsid w:val="00DA3F0D"/>
    <w:rsid w:val="00DA4F59"/>
    <w:rsid w:val="00DA63A4"/>
    <w:rsid w:val="00DA6C65"/>
    <w:rsid w:val="00DA78F4"/>
    <w:rsid w:val="00DB0280"/>
    <w:rsid w:val="00DB031D"/>
    <w:rsid w:val="00DB07B1"/>
    <w:rsid w:val="00DB1169"/>
    <w:rsid w:val="00DB14DB"/>
    <w:rsid w:val="00DB26F0"/>
    <w:rsid w:val="00DB6EBC"/>
    <w:rsid w:val="00DC0CC5"/>
    <w:rsid w:val="00DC4910"/>
    <w:rsid w:val="00DC6B01"/>
    <w:rsid w:val="00DD00A4"/>
    <w:rsid w:val="00DD091F"/>
    <w:rsid w:val="00DD11B6"/>
    <w:rsid w:val="00DD5745"/>
    <w:rsid w:val="00DD7E7D"/>
    <w:rsid w:val="00DE1061"/>
    <w:rsid w:val="00DE2DFD"/>
    <w:rsid w:val="00DE5747"/>
    <w:rsid w:val="00DE77F0"/>
    <w:rsid w:val="00DF1747"/>
    <w:rsid w:val="00DF225D"/>
    <w:rsid w:val="00DF3DB2"/>
    <w:rsid w:val="00DF3EB3"/>
    <w:rsid w:val="00DF7684"/>
    <w:rsid w:val="00E07D6B"/>
    <w:rsid w:val="00E1611E"/>
    <w:rsid w:val="00E1626C"/>
    <w:rsid w:val="00E1743F"/>
    <w:rsid w:val="00E20CB1"/>
    <w:rsid w:val="00E23D2D"/>
    <w:rsid w:val="00E30402"/>
    <w:rsid w:val="00E32323"/>
    <w:rsid w:val="00E325D2"/>
    <w:rsid w:val="00E32BC6"/>
    <w:rsid w:val="00E37477"/>
    <w:rsid w:val="00E41B8A"/>
    <w:rsid w:val="00E42445"/>
    <w:rsid w:val="00E47042"/>
    <w:rsid w:val="00E54969"/>
    <w:rsid w:val="00E631C7"/>
    <w:rsid w:val="00E7327A"/>
    <w:rsid w:val="00E74109"/>
    <w:rsid w:val="00E80C7A"/>
    <w:rsid w:val="00E826C5"/>
    <w:rsid w:val="00E832B6"/>
    <w:rsid w:val="00E9662E"/>
    <w:rsid w:val="00EA069A"/>
    <w:rsid w:val="00EA19A2"/>
    <w:rsid w:val="00EA6904"/>
    <w:rsid w:val="00EA6DB3"/>
    <w:rsid w:val="00EA71C4"/>
    <w:rsid w:val="00EB3211"/>
    <w:rsid w:val="00EB3A4F"/>
    <w:rsid w:val="00EB64B9"/>
    <w:rsid w:val="00EB6C41"/>
    <w:rsid w:val="00EC08D9"/>
    <w:rsid w:val="00EC27F5"/>
    <w:rsid w:val="00EC3FB5"/>
    <w:rsid w:val="00EC530A"/>
    <w:rsid w:val="00ED38B0"/>
    <w:rsid w:val="00ED5A7A"/>
    <w:rsid w:val="00EE45B3"/>
    <w:rsid w:val="00EE463B"/>
    <w:rsid w:val="00EE6F79"/>
    <w:rsid w:val="00EF1EDC"/>
    <w:rsid w:val="00EF27BD"/>
    <w:rsid w:val="00EF31D1"/>
    <w:rsid w:val="00EF337A"/>
    <w:rsid w:val="00EF4175"/>
    <w:rsid w:val="00F060C8"/>
    <w:rsid w:val="00F073F0"/>
    <w:rsid w:val="00F074CB"/>
    <w:rsid w:val="00F079FB"/>
    <w:rsid w:val="00F12CCD"/>
    <w:rsid w:val="00F1333A"/>
    <w:rsid w:val="00F13F1F"/>
    <w:rsid w:val="00F146FA"/>
    <w:rsid w:val="00F177FA"/>
    <w:rsid w:val="00F2143D"/>
    <w:rsid w:val="00F276E9"/>
    <w:rsid w:val="00F314F3"/>
    <w:rsid w:val="00F368D1"/>
    <w:rsid w:val="00F466B1"/>
    <w:rsid w:val="00F46723"/>
    <w:rsid w:val="00F47F2E"/>
    <w:rsid w:val="00F61F6F"/>
    <w:rsid w:val="00F630CF"/>
    <w:rsid w:val="00F6578F"/>
    <w:rsid w:val="00F6666E"/>
    <w:rsid w:val="00F66DE3"/>
    <w:rsid w:val="00F703C2"/>
    <w:rsid w:val="00F71B07"/>
    <w:rsid w:val="00F72D2A"/>
    <w:rsid w:val="00F73706"/>
    <w:rsid w:val="00F743D2"/>
    <w:rsid w:val="00F75939"/>
    <w:rsid w:val="00F81CD4"/>
    <w:rsid w:val="00F834B7"/>
    <w:rsid w:val="00F838F1"/>
    <w:rsid w:val="00F83E53"/>
    <w:rsid w:val="00F9121F"/>
    <w:rsid w:val="00F93189"/>
    <w:rsid w:val="00F932D8"/>
    <w:rsid w:val="00FA19DE"/>
    <w:rsid w:val="00FA3013"/>
    <w:rsid w:val="00FA3875"/>
    <w:rsid w:val="00FA4C2A"/>
    <w:rsid w:val="00FA5543"/>
    <w:rsid w:val="00FA7CBF"/>
    <w:rsid w:val="00FB1697"/>
    <w:rsid w:val="00FB2430"/>
    <w:rsid w:val="00FB2CC6"/>
    <w:rsid w:val="00FB3FBA"/>
    <w:rsid w:val="00FB4CC3"/>
    <w:rsid w:val="00FB500C"/>
    <w:rsid w:val="00FC1648"/>
    <w:rsid w:val="00FC1D10"/>
    <w:rsid w:val="00FC3840"/>
    <w:rsid w:val="00FC49B2"/>
    <w:rsid w:val="00FD2340"/>
    <w:rsid w:val="00FD7281"/>
    <w:rsid w:val="00FD7C87"/>
    <w:rsid w:val="00FE1906"/>
    <w:rsid w:val="00FE42E4"/>
    <w:rsid w:val="00FE45F9"/>
    <w:rsid w:val="00FE5B9E"/>
    <w:rsid w:val="00FE6D7F"/>
    <w:rsid w:val="00FF1DFF"/>
    <w:rsid w:val="00FF2BEA"/>
    <w:rsid w:val="00FF41A5"/>
    <w:rsid w:val="00FF5E9E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AD11A4E"/>
  <w15:docId w15:val="{21D4223D-F0BF-4136-BC76-B3BF8CA7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38D"/>
  </w:style>
  <w:style w:type="paragraph" w:styleId="Nagwek1">
    <w:name w:val="heading 1"/>
    <w:basedOn w:val="Normalny"/>
    <w:next w:val="Normalny"/>
    <w:link w:val="Nagwek1Znak"/>
    <w:qFormat/>
    <w:rsid w:val="007C43B8"/>
    <w:pPr>
      <w:keepNext/>
      <w:spacing w:line="240" w:lineRule="auto"/>
      <w:outlineLvl w:val="0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43B8"/>
    <w:pPr>
      <w:keepNext/>
      <w:spacing w:line="240" w:lineRule="auto"/>
      <w:jc w:val="center"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9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97F"/>
  </w:style>
  <w:style w:type="paragraph" w:styleId="Stopka">
    <w:name w:val="footer"/>
    <w:basedOn w:val="Normalny"/>
    <w:link w:val="StopkaZnak"/>
    <w:uiPriority w:val="99"/>
    <w:unhideWhenUsed/>
    <w:rsid w:val="009679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97F"/>
  </w:style>
  <w:style w:type="paragraph" w:styleId="Akapitzlist">
    <w:name w:val="List Paragraph"/>
    <w:basedOn w:val="Normalny"/>
    <w:uiPriority w:val="34"/>
    <w:qFormat/>
    <w:rsid w:val="00CD6802"/>
    <w:pPr>
      <w:spacing w:after="200" w:line="240" w:lineRule="auto"/>
      <w:ind w:left="720"/>
      <w:contextualSpacing/>
      <w:jc w:val="both"/>
    </w:pPr>
    <w:rPr>
      <w:rFonts w:ascii="Cambria" w:hAnsi="Cambria" w:cstheme="minorBidi"/>
      <w:szCs w:val="22"/>
    </w:rPr>
  </w:style>
  <w:style w:type="character" w:styleId="Hipercze">
    <w:name w:val="Hyperlink"/>
    <w:basedOn w:val="Domylnaczcionkaakapitu"/>
    <w:uiPriority w:val="99"/>
    <w:unhideWhenUsed/>
    <w:rsid w:val="00F743D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24E90"/>
    <w:pPr>
      <w:spacing w:after="12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4E90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7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7644"/>
  </w:style>
  <w:style w:type="paragraph" w:styleId="Tekstdymka">
    <w:name w:val="Balloon Text"/>
    <w:basedOn w:val="Normalny"/>
    <w:link w:val="TekstdymkaZnak"/>
    <w:uiPriority w:val="99"/>
    <w:semiHidden/>
    <w:unhideWhenUsed/>
    <w:rsid w:val="00EF41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1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924A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4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4A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A2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234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2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234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C43B8"/>
    <w:rPr>
      <w:rFonts w:ascii="Arial" w:eastAsia="Times New Roman" w:hAnsi="Arial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43B8"/>
    <w:rPr>
      <w:rFonts w:ascii="Arial" w:eastAsia="Times New Roman" w:hAnsi="Arial"/>
      <w:b/>
      <w:szCs w:val="20"/>
      <w:lang w:eastAsia="pl-PL"/>
    </w:rPr>
  </w:style>
  <w:style w:type="paragraph" w:customStyle="1" w:styleId="Standard">
    <w:name w:val="Standard"/>
    <w:rsid w:val="007C43B8"/>
    <w:pPr>
      <w:suppressAutoHyphens/>
      <w:autoSpaceDN w:val="0"/>
      <w:spacing w:after="200"/>
      <w:textAlignment w:val="baseline"/>
    </w:pPr>
    <w:rPr>
      <w:rFonts w:ascii="Calibri" w:eastAsia="Arial Unicode MS" w:hAnsi="Calibri" w:cs="F"/>
      <w:kern w:val="3"/>
      <w:sz w:val="22"/>
      <w:szCs w:val="22"/>
    </w:rPr>
  </w:style>
  <w:style w:type="paragraph" w:styleId="Bezodstpw">
    <w:name w:val="No Spacing"/>
    <w:qFormat/>
    <w:rsid w:val="007C43B8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F"/>
      <w:kern w:val="3"/>
      <w:sz w:val="22"/>
      <w:szCs w:val="22"/>
    </w:rPr>
  </w:style>
  <w:style w:type="paragraph" w:customStyle="1" w:styleId="Normalny1">
    <w:name w:val="Normalny1"/>
    <w:rsid w:val="00687A8A"/>
    <w:pPr>
      <w:tabs>
        <w:tab w:val="left" w:pos="709"/>
      </w:tabs>
      <w:suppressAutoHyphens/>
      <w:autoSpaceDN w:val="0"/>
      <w:spacing w:after="57" w:line="283" w:lineRule="atLeast"/>
      <w:textAlignment w:val="baseline"/>
    </w:pPr>
    <w:rPr>
      <w:rFonts w:ascii="MinionPro-Regular" w:eastAsia="MinionPro-Regular" w:hAnsi="MinionPro-Regular" w:cs="MinionPro-Regular"/>
      <w:color w:val="000000"/>
      <w:kern w:val="3"/>
      <w:sz w:val="20"/>
      <w:szCs w:val="20"/>
      <w:lang w:eastAsia="zh-CN" w:bidi="hi-IN"/>
    </w:rPr>
  </w:style>
  <w:style w:type="paragraph" w:customStyle="1" w:styleId="Nagwek11">
    <w:name w:val="Nagłówek 11"/>
    <w:basedOn w:val="Normalny"/>
    <w:next w:val="Normalny"/>
    <w:rsid w:val="00687A8A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283" w:line="288" w:lineRule="auto"/>
      <w:jc w:val="center"/>
      <w:textAlignment w:val="center"/>
    </w:pPr>
    <w:rPr>
      <w:rFonts w:ascii="Tahoma" w:eastAsia="Tahoma" w:hAnsi="Tahoma" w:cs="Tahoma"/>
      <w:color w:val="000000"/>
      <w:kern w:val="3"/>
      <w:sz w:val="32"/>
      <w:szCs w:val="32"/>
      <w:lang w:eastAsia="hi-IN" w:bidi="hi-IN"/>
    </w:rPr>
  </w:style>
  <w:style w:type="paragraph" w:customStyle="1" w:styleId="Textbody">
    <w:name w:val="Text body"/>
    <w:basedOn w:val="Standard"/>
    <w:rsid w:val="00322E9B"/>
    <w:pPr>
      <w:widowControl w:val="0"/>
      <w:spacing w:after="120" w:line="240" w:lineRule="auto"/>
    </w:pPr>
    <w:rPr>
      <w:rFonts w:ascii="Times New Roman" w:hAnsi="Times New Roman" w:cs="Tahoma"/>
      <w:sz w:val="24"/>
      <w:szCs w:val="24"/>
      <w:lang w:eastAsia="pl-PL"/>
    </w:rPr>
  </w:style>
  <w:style w:type="paragraph" w:customStyle="1" w:styleId="Zacznik">
    <w:name w:val="Załącznik"/>
    <w:rsid w:val="00322E9B"/>
    <w:pPr>
      <w:suppressAutoHyphens/>
      <w:autoSpaceDN w:val="0"/>
      <w:spacing w:line="300" w:lineRule="exact"/>
      <w:jc w:val="both"/>
      <w:textAlignment w:val="baseline"/>
    </w:pPr>
    <w:rPr>
      <w:rFonts w:ascii="Arial" w:eastAsia="Arial" w:hAnsi="Arial"/>
      <w:kern w:val="3"/>
      <w:sz w:val="20"/>
      <w:szCs w:val="20"/>
      <w:lang w:eastAsia="pl-PL"/>
    </w:rPr>
  </w:style>
  <w:style w:type="numbering" w:customStyle="1" w:styleId="WW8Num7">
    <w:name w:val="WW8Num7"/>
    <w:basedOn w:val="Bezlisty"/>
    <w:rsid w:val="00322E9B"/>
    <w:pPr>
      <w:numPr>
        <w:numId w:val="34"/>
      </w:numPr>
    </w:pPr>
  </w:style>
  <w:style w:type="numbering" w:customStyle="1" w:styleId="WW8Num15">
    <w:name w:val="WW8Num15"/>
    <w:basedOn w:val="Bezlisty"/>
    <w:rsid w:val="00322E9B"/>
    <w:pPr>
      <w:numPr>
        <w:numId w:val="35"/>
      </w:numPr>
    </w:pPr>
  </w:style>
  <w:style w:type="paragraph" w:customStyle="1" w:styleId="Default">
    <w:name w:val="Default"/>
    <w:rsid w:val="003B0A02"/>
    <w:pPr>
      <w:autoSpaceDE w:val="0"/>
      <w:autoSpaceDN w:val="0"/>
      <w:adjustRightInd w:val="0"/>
      <w:spacing w:line="240" w:lineRule="auto"/>
    </w:pPr>
    <w:rPr>
      <w:rFonts w:ascii="GE Inspira" w:hAnsi="GE Inspira" w:cs="GE Inspira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0A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0A02"/>
  </w:style>
  <w:style w:type="character" w:customStyle="1" w:styleId="TekstkomentarzaZnak1">
    <w:name w:val="Tekst komentarza Znak1"/>
    <w:uiPriority w:val="99"/>
    <w:semiHidden/>
    <w:rsid w:val="003B0A02"/>
    <w:rPr>
      <w:rFonts w:eastAsia="SimSun" w:cs="Mangal"/>
      <w:kern w:val="1"/>
      <w:szCs w:val="18"/>
      <w:lang w:eastAsia="hi-IN" w:bidi="hi-IN"/>
    </w:rPr>
  </w:style>
  <w:style w:type="paragraph" w:customStyle="1" w:styleId="Tekstpodstawowy21">
    <w:name w:val="Tekst podstawowy 21"/>
    <w:basedOn w:val="Normalny"/>
    <w:rsid w:val="004F5F57"/>
    <w:pPr>
      <w:tabs>
        <w:tab w:val="left" w:pos="786"/>
      </w:tabs>
      <w:suppressAutoHyphens/>
      <w:spacing w:line="240" w:lineRule="auto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FA7CBF"/>
    <w:pPr>
      <w:spacing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02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0280"/>
  </w:style>
  <w:style w:type="character" w:customStyle="1" w:styleId="alb">
    <w:name w:val="a_lb"/>
    <w:basedOn w:val="Domylnaczcionkaakapitu"/>
    <w:rsid w:val="00C078A9"/>
  </w:style>
  <w:style w:type="character" w:styleId="Uwydatnienie">
    <w:name w:val="Emphasis"/>
    <w:basedOn w:val="Domylnaczcionkaakapitu"/>
    <w:uiPriority w:val="20"/>
    <w:qFormat/>
    <w:rsid w:val="00574CF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B8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B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9" ma:contentTypeDescription="Utwórz nowy dokument." ma:contentTypeScope="" ma:versionID="1199072c4e3763eb4f7d6a99799bb8f4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daccac60fab56970ea206b47a8c822d6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54E0D-5AB5-4549-AC91-206C6560E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563C8-FD75-43E7-8940-B2D63564E9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D53C01-75B9-4A21-8D68-AE2BD2BBCC02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E1045117-8C57-41A8-B787-8D41853B88C9}">
  <ds:schemaRefs>
    <ds:schemaRef ds:uri="http://schemas.microsoft.com/office/2006/metadata/properties"/>
    <ds:schemaRef ds:uri="http://purl.org/dc/dcmitype/"/>
    <ds:schemaRef ds:uri="fb0f8546-3ff8-49a0-8d6e-37f04035b332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17cd094-3080-4121-8e80-3941d2207762"/>
  </ds:schemaRefs>
</ds:datastoreItem>
</file>

<file path=customXml/itemProps5.xml><?xml version="1.0" encoding="utf-8"?>
<ds:datastoreItem xmlns:ds="http://schemas.openxmlformats.org/officeDocument/2006/customXml" ds:itemID="{B729CF74-9058-4675-BF24-C5BC9ADE9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1975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WARR S.A.</Company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tomasz_m</dc:creator>
  <cp:lastModifiedBy>Anna Krupińska</cp:lastModifiedBy>
  <cp:revision>3</cp:revision>
  <cp:lastPrinted>2020-02-20T07:22:00Z</cp:lastPrinted>
  <dcterms:created xsi:type="dcterms:W3CDTF">2021-10-19T09:48:00Z</dcterms:created>
  <dcterms:modified xsi:type="dcterms:W3CDTF">2021-10-28T05:37:00Z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